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E653A" w14:textId="5F5E8D0F" w:rsidR="00BB3451" w:rsidRPr="00E402D5" w:rsidRDefault="006128F7" w:rsidP="00D45AA0">
      <w:pPr>
        <w:pStyle w:val="ContentsHeading"/>
      </w:pPr>
      <w:r w:rsidRPr="00E402D5">
        <w:t>Application form</w:t>
      </w:r>
      <w:r w:rsidR="00A118C8" w:rsidRPr="00E402D5">
        <w:t xml:space="preserve"> to register a new </w:t>
      </w:r>
      <w:r w:rsidR="00853CAF">
        <w:t xml:space="preserve">Cochrane </w:t>
      </w:r>
      <w:r w:rsidR="00090169" w:rsidRPr="00E402D5">
        <w:t>Geographic Group</w:t>
      </w:r>
    </w:p>
    <w:p w14:paraId="795D3370" w14:textId="091FFFBC" w:rsidR="00950226" w:rsidRPr="00E402D5" w:rsidRDefault="00090169" w:rsidP="00950226">
      <w:pPr>
        <w:pStyle w:val="PagesIntroduction"/>
      </w:pPr>
      <w:r w:rsidRPr="00E402D5">
        <w:t xml:space="preserve">This document is applicable to </w:t>
      </w:r>
      <w:r w:rsidRPr="00E402D5">
        <w:rPr>
          <w:color w:val="962D91" w:themeColor="background2"/>
        </w:rPr>
        <w:t>Affiliates</w:t>
      </w:r>
      <w:r w:rsidRPr="00E402D5">
        <w:t xml:space="preserve">, </w:t>
      </w:r>
      <w:r w:rsidRPr="00E402D5">
        <w:rPr>
          <w:color w:val="962D91" w:themeColor="background2"/>
        </w:rPr>
        <w:t xml:space="preserve">Associates </w:t>
      </w:r>
      <w:r w:rsidRPr="00E402D5">
        <w:t xml:space="preserve">and </w:t>
      </w:r>
      <w:r w:rsidRPr="00E402D5">
        <w:rPr>
          <w:color w:val="962D91" w:themeColor="background2"/>
        </w:rPr>
        <w:t>Centres</w:t>
      </w:r>
      <w:r w:rsidRPr="00E402D5">
        <w:t>.</w:t>
      </w:r>
      <w:r w:rsidR="00D9519E" w:rsidRPr="00853CAF">
        <w:rPr>
          <w:rStyle w:val="FootnoteReference"/>
          <w:sz w:val="24"/>
          <w:szCs w:val="24"/>
        </w:rPr>
        <w:footnoteReference w:id="1"/>
      </w:r>
      <w:r w:rsidRPr="00E402D5">
        <w:t xml:space="preserve"> </w:t>
      </w:r>
    </w:p>
    <w:p w14:paraId="181E33D2" w14:textId="66F7F4B2" w:rsidR="00BB3451" w:rsidRPr="00E402D5" w:rsidRDefault="00BB3451" w:rsidP="00F30349">
      <w:pPr>
        <w:pStyle w:val="PagesIntroduction"/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bCs/>
          <w:sz w:val="21"/>
          <w:szCs w:val="21"/>
        </w:rPr>
        <w:t>Applicants</w:t>
      </w:r>
      <w:r w:rsidRPr="00E402D5">
        <w:rPr>
          <w:rFonts w:asciiTheme="majorHAnsi" w:hAnsiTheme="majorHAnsi"/>
          <w:sz w:val="21"/>
          <w:szCs w:val="21"/>
        </w:rPr>
        <w:t xml:space="preserve"> wishing to establish a new </w:t>
      </w:r>
      <w:r w:rsidR="00853CAF">
        <w:rPr>
          <w:rFonts w:asciiTheme="majorHAnsi" w:hAnsiTheme="majorHAnsi"/>
          <w:sz w:val="21"/>
          <w:szCs w:val="21"/>
        </w:rPr>
        <w:t>Cochrane Group</w:t>
      </w:r>
      <w:r w:rsidR="00853CAF" w:rsidRPr="00E402D5">
        <w:rPr>
          <w:rFonts w:asciiTheme="majorHAnsi" w:hAnsiTheme="majorHAnsi"/>
          <w:sz w:val="21"/>
          <w:szCs w:val="21"/>
        </w:rPr>
        <w:t xml:space="preserve"> </w:t>
      </w:r>
      <w:r w:rsidRPr="00E402D5">
        <w:rPr>
          <w:rFonts w:asciiTheme="majorHAnsi" w:hAnsiTheme="majorHAnsi"/>
          <w:sz w:val="21"/>
          <w:szCs w:val="21"/>
        </w:rPr>
        <w:t>are expected to embrace the ethos</w:t>
      </w:r>
      <w:r w:rsidR="00853CAF">
        <w:rPr>
          <w:rFonts w:asciiTheme="majorHAnsi" w:hAnsiTheme="majorHAnsi"/>
          <w:sz w:val="21"/>
          <w:szCs w:val="21"/>
        </w:rPr>
        <w:t>,</w:t>
      </w:r>
      <w:r w:rsidRPr="00E402D5">
        <w:rPr>
          <w:rFonts w:asciiTheme="majorHAnsi" w:hAnsiTheme="majorHAnsi"/>
          <w:sz w:val="21"/>
          <w:szCs w:val="21"/>
        </w:rPr>
        <w:t xml:space="preserve"> values </w:t>
      </w:r>
      <w:r w:rsidR="00853CAF">
        <w:rPr>
          <w:rFonts w:asciiTheme="majorHAnsi" w:hAnsiTheme="majorHAnsi"/>
          <w:sz w:val="21"/>
          <w:szCs w:val="21"/>
        </w:rPr>
        <w:t xml:space="preserve">and principles </w:t>
      </w:r>
      <w:r w:rsidRPr="00E402D5">
        <w:rPr>
          <w:rFonts w:asciiTheme="majorHAnsi" w:hAnsiTheme="majorHAnsi"/>
          <w:sz w:val="21"/>
          <w:szCs w:val="21"/>
        </w:rPr>
        <w:t xml:space="preserve">of the Cochrane </w:t>
      </w:r>
      <w:r w:rsidR="00853CAF">
        <w:rPr>
          <w:rFonts w:asciiTheme="majorHAnsi" w:hAnsiTheme="majorHAnsi"/>
          <w:sz w:val="21"/>
          <w:szCs w:val="21"/>
        </w:rPr>
        <w:t>c</w:t>
      </w:r>
      <w:r w:rsidRPr="00E402D5">
        <w:rPr>
          <w:rFonts w:asciiTheme="majorHAnsi" w:hAnsiTheme="majorHAnsi"/>
          <w:sz w:val="21"/>
          <w:szCs w:val="21"/>
        </w:rPr>
        <w:t>ollaboration. They must also be able to demonstrate:</w:t>
      </w:r>
    </w:p>
    <w:p w14:paraId="59B6B948" w14:textId="22994C6D" w:rsidR="00BB3451" w:rsidRPr="00E402D5" w:rsidRDefault="00BB3451" w:rsidP="00F30349">
      <w:pPr>
        <w:pStyle w:val="PagesIntroduction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 xml:space="preserve">Evidence of </w:t>
      </w:r>
      <w:r w:rsidR="00853CAF">
        <w:rPr>
          <w:rFonts w:asciiTheme="majorHAnsi" w:hAnsiTheme="majorHAnsi"/>
          <w:sz w:val="21"/>
          <w:szCs w:val="21"/>
        </w:rPr>
        <w:t xml:space="preserve">a record </w:t>
      </w:r>
      <w:r w:rsidRPr="00E402D5">
        <w:rPr>
          <w:rFonts w:asciiTheme="majorHAnsi" w:hAnsiTheme="majorHAnsi"/>
          <w:sz w:val="21"/>
          <w:szCs w:val="21"/>
        </w:rPr>
        <w:t>supporting evidence-based practice and promoting the conduct and use of systematic reviews.</w:t>
      </w:r>
    </w:p>
    <w:p w14:paraId="51EEEF9F" w14:textId="51733238" w:rsidR="00BB3451" w:rsidRPr="00E402D5" w:rsidRDefault="00BB3451" w:rsidP="00F30349">
      <w:pPr>
        <w:pStyle w:val="PagesIntroduction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>Expertise and competencies in systematic reviewing. It</w:t>
      </w:r>
      <w:r w:rsidR="00853CAF">
        <w:rPr>
          <w:rFonts w:asciiTheme="majorHAnsi" w:hAnsiTheme="majorHAnsi"/>
          <w:sz w:val="21"/>
          <w:szCs w:val="21"/>
        </w:rPr>
        <w:t xml:space="preserve"> i</w:t>
      </w:r>
      <w:r w:rsidRPr="00E402D5">
        <w:rPr>
          <w:rFonts w:asciiTheme="majorHAnsi" w:hAnsiTheme="majorHAnsi"/>
          <w:sz w:val="21"/>
          <w:szCs w:val="21"/>
        </w:rPr>
        <w:t xml:space="preserve">s expected that the Directors and other staff (as appropriate) will have </w:t>
      </w:r>
      <w:r w:rsidR="00853CAF">
        <w:rPr>
          <w:rFonts w:asciiTheme="majorHAnsi" w:hAnsiTheme="majorHAnsi"/>
          <w:sz w:val="21"/>
          <w:szCs w:val="21"/>
        </w:rPr>
        <w:t xml:space="preserve">– in most cases - </w:t>
      </w:r>
      <w:r w:rsidRPr="00E402D5">
        <w:rPr>
          <w:rFonts w:asciiTheme="majorHAnsi" w:hAnsiTheme="majorHAnsi"/>
          <w:sz w:val="21"/>
          <w:szCs w:val="21"/>
        </w:rPr>
        <w:t>considerable experience of preparing Cochrane reviews</w:t>
      </w:r>
      <w:r w:rsidR="00853CAF">
        <w:rPr>
          <w:rFonts w:asciiTheme="majorHAnsi" w:hAnsiTheme="majorHAnsi"/>
          <w:sz w:val="21"/>
          <w:szCs w:val="21"/>
        </w:rPr>
        <w:t xml:space="preserve"> or involvement in other Cochrane products or services</w:t>
      </w:r>
      <w:r w:rsidRPr="00E402D5">
        <w:rPr>
          <w:rFonts w:asciiTheme="majorHAnsi" w:hAnsiTheme="majorHAnsi"/>
          <w:sz w:val="21"/>
          <w:szCs w:val="21"/>
        </w:rPr>
        <w:t>.</w:t>
      </w:r>
    </w:p>
    <w:p w14:paraId="05C0F9DD" w14:textId="48CA9005" w:rsidR="00797663" w:rsidRPr="00853CAF" w:rsidRDefault="00BB3451" w:rsidP="00F30349">
      <w:pPr>
        <w:pStyle w:val="PagesIntroduction"/>
        <w:numPr>
          <w:ilvl w:val="0"/>
          <w:numId w:val="26"/>
        </w:numPr>
        <w:spacing w:after="360" w:line="240" w:lineRule="auto"/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 xml:space="preserve">Sufficient resources to enable the </w:t>
      </w:r>
      <w:r w:rsidR="00853CAF">
        <w:rPr>
          <w:rFonts w:asciiTheme="majorHAnsi" w:hAnsiTheme="majorHAnsi"/>
          <w:sz w:val="21"/>
          <w:szCs w:val="21"/>
        </w:rPr>
        <w:t>Group</w:t>
      </w:r>
      <w:r w:rsidR="00853CAF" w:rsidRPr="00E402D5">
        <w:rPr>
          <w:rFonts w:asciiTheme="majorHAnsi" w:hAnsiTheme="majorHAnsi"/>
          <w:sz w:val="21"/>
          <w:szCs w:val="21"/>
        </w:rPr>
        <w:t xml:space="preserve"> </w:t>
      </w:r>
      <w:r w:rsidRPr="00E402D5">
        <w:rPr>
          <w:rFonts w:asciiTheme="majorHAnsi" w:hAnsiTheme="majorHAnsi"/>
          <w:sz w:val="21"/>
          <w:szCs w:val="21"/>
        </w:rPr>
        <w:t>to meet its core functions and be self-supporting.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7"/>
        <w:gridCol w:w="1137"/>
        <w:gridCol w:w="1137"/>
        <w:gridCol w:w="1137"/>
        <w:gridCol w:w="1137"/>
        <w:gridCol w:w="1137"/>
        <w:gridCol w:w="1137"/>
        <w:gridCol w:w="1924"/>
      </w:tblGrid>
      <w:tr w:rsidR="00C92EA4" w:rsidRPr="00E402D5" w14:paraId="6F5E4074" w14:textId="77777777" w:rsidTr="00E52497">
        <w:tc>
          <w:tcPr>
            <w:tcW w:w="5000" w:type="pct"/>
            <w:gridSpan w:val="8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54878DF8" w14:textId="6CD794EC" w:rsidR="00C92EA4" w:rsidRPr="00E402D5" w:rsidRDefault="00361CB7" w:rsidP="00BB3451">
            <w:pPr>
              <w:pStyle w:val="PagesIntroduction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Practical Details</w:t>
            </w:r>
          </w:p>
        </w:tc>
      </w:tr>
      <w:tr w:rsidR="009F1111" w:rsidRPr="00E402D5" w14:paraId="2EDCA698" w14:textId="77777777" w:rsidTr="00C30B4B">
        <w:trPr>
          <w:trHeight w:val="497"/>
        </w:trPr>
        <w:tc>
          <w:tcPr>
            <w:tcW w:w="1877" w:type="pct"/>
            <w:tcBorders>
              <w:right w:val="single" w:sz="4" w:space="0" w:color="BFBFBF" w:themeColor="background1" w:themeShade="BF"/>
            </w:tcBorders>
          </w:tcPr>
          <w:p w14:paraId="389CDA41" w14:textId="0F4BC62A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Who is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primary contact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for your Group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123" w:type="pct"/>
            <w:gridSpan w:val="7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46DAEED" w14:textId="77777777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2F98498E" w14:textId="77777777" w:rsidTr="00C30B4B">
        <w:tc>
          <w:tcPr>
            <w:tcW w:w="1877" w:type="pct"/>
            <w:tcBorders>
              <w:right w:val="single" w:sz="4" w:space="0" w:color="BFBFBF" w:themeColor="background1" w:themeShade="BF"/>
            </w:tcBorders>
          </w:tcPr>
          <w:p w14:paraId="1A597B52" w14:textId="11B4BE6A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will be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geographic area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covered by your Group?</w:t>
            </w:r>
          </w:p>
        </w:tc>
        <w:tc>
          <w:tcPr>
            <w:tcW w:w="3123" w:type="pct"/>
            <w:gridSpan w:val="7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DCB853" w14:textId="77777777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237D6EF9" w14:textId="77777777" w:rsidTr="00C30B4B">
        <w:tc>
          <w:tcPr>
            <w:tcW w:w="1877" w:type="pct"/>
            <w:tcBorders>
              <w:right w:val="single" w:sz="4" w:space="0" w:color="BFBFBF" w:themeColor="background1" w:themeShade="BF"/>
            </w:tcBorders>
          </w:tcPr>
          <w:p w14:paraId="20130B96" w14:textId="68FDE8E9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will be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location and host institution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of the Group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123" w:type="pct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5B03211" w14:textId="77777777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30B4B" w:rsidRPr="00E402D5" w14:paraId="5F8773EA" w14:textId="77777777" w:rsidTr="00C30B4B">
        <w:tc>
          <w:tcPr>
            <w:tcW w:w="1877" w:type="pct"/>
            <w:tcBorders>
              <w:right w:val="single" w:sz="4" w:space="0" w:color="BFBFBF" w:themeColor="background1" w:themeShade="BF"/>
            </w:tcBorders>
          </w:tcPr>
          <w:p w14:paraId="0A651F1B" w14:textId="2695689A" w:rsidR="00C30B4B" w:rsidRPr="00E402D5" w:rsidRDefault="00C30B4B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Which Cochrane sub-brand colour would the Group use?</w:t>
            </w:r>
          </w:p>
        </w:tc>
        <w:tc>
          <w:tcPr>
            <w:tcW w:w="406" w:type="pct"/>
            <w:tcBorders>
              <w:left w:val="single" w:sz="4" w:space="0" w:color="BFBFBF" w:themeColor="background1" w:themeShade="BF"/>
              <w:right w:val="nil"/>
            </w:tcBorders>
            <w:shd w:val="clear" w:color="auto" w:fill="008CD2"/>
            <w:vAlign w:val="bottom"/>
          </w:tcPr>
          <w:p w14:paraId="1A9E46EA" w14:textId="60622616" w:rsidR="00C30B4B" w:rsidRPr="00C30B4B" w:rsidRDefault="00C30B4B" w:rsidP="00C30B4B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Cyan</w:t>
            </w: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00AAAA"/>
            <w:vAlign w:val="bottom"/>
          </w:tcPr>
          <w:p w14:paraId="451332B5" w14:textId="305BF0E9" w:rsidR="00C30B4B" w:rsidRPr="00C30B4B" w:rsidRDefault="00C30B4B" w:rsidP="00C30B4B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Teal</w:t>
            </w: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55AF3C"/>
            <w:vAlign w:val="bottom"/>
          </w:tcPr>
          <w:p w14:paraId="0C8D3056" w14:textId="5235E918" w:rsidR="00C30B4B" w:rsidRPr="00C30B4B" w:rsidRDefault="00C30B4B" w:rsidP="00C30B4B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Green</w:t>
            </w: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E12328"/>
            <w:vAlign w:val="bottom"/>
          </w:tcPr>
          <w:p w14:paraId="1F83F9E8" w14:textId="793C1E60" w:rsidR="00C30B4B" w:rsidRPr="00C30B4B" w:rsidRDefault="00C30B4B" w:rsidP="00C30B4B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Red</w:t>
            </w: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F58C2D"/>
            <w:vAlign w:val="bottom"/>
          </w:tcPr>
          <w:p w14:paraId="251708A2" w14:textId="12662EDB" w:rsidR="00C30B4B" w:rsidRPr="00C30B4B" w:rsidRDefault="00C30B4B" w:rsidP="00C30B4B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Orange</w:t>
            </w:r>
          </w:p>
        </w:tc>
        <w:tc>
          <w:tcPr>
            <w:tcW w:w="406" w:type="pct"/>
            <w:tcBorders>
              <w:left w:val="nil"/>
            </w:tcBorders>
            <w:shd w:val="clear" w:color="auto" w:fill="DC2882"/>
            <w:vAlign w:val="bottom"/>
          </w:tcPr>
          <w:p w14:paraId="09D3FD52" w14:textId="77777777" w:rsidR="00C30B4B" w:rsidRPr="00C30B4B" w:rsidRDefault="00C30B4B" w:rsidP="00C30B4B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Magenta</w:t>
            </w:r>
          </w:p>
        </w:tc>
        <w:tc>
          <w:tcPr>
            <w:tcW w:w="689" w:type="pct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4670714" w14:textId="18DC21B7" w:rsidR="00C30B4B" w:rsidRPr="00C30B4B" w:rsidRDefault="00C30B4B" w:rsidP="00C30B4B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Please specify </w:t>
            </w: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your </w:t>
            </w:r>
            <w:r w:rsidRPr="00C30B4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choice here</w:t>
            </w: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</w:t>
            </w:r>
          </w:p>
        </w:tc>
      </w:tr>
      <w:tr w:rsidR="00E4192C" w:rsidRPr="00E402D5" w14:paraId="2181E5AA" w14:textId="77777777" w:rsidTr="00E52497">
        <w:tc>
          <w:tcPr>
            <w:tcW w:w="5000" w:type="pct"/>
            <w:gridSpan w:val="8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6F155C46" w14:textId="1E03F5CC" w:rsidR="00E4192C" w:rsidRPr="00E402D5" w:rsidRDefault="00B42422" w:rsidP="00853CAF">
            <w:pPr>
              <w:pStyle w:val="PagesIntroduction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Rationale</w:t>
            </w:r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– why is setting up a presence in this country beneficial</w:t>
            </w:r>
            <w:r w:rsidR="00853CAF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?</w:t>
            </w:r>
          </w:p>
        </w:tc>
      </w:tr>
      <w:tr w:rsidR="009F1111" w:rsidRPr="00E402D5" w14:paraId="528394CC" w14:textId="77777777" w:rsidTr="00C30B4B">
        <w:tc>
          <w:tcPr>
            <w:tcW w:w="1877" w:type="pct"/>
            <w:tcBorders>
              <w:right w:val="nil"/>
            </w:tcBorders>
          </w:tcPr>
          <w:p w14:paraId="4738EEA0" w14:textId="173E7F15" w:rsidR="002E6411" w:rsidRPr="00E402D5" w:rsidRDefault="002E6411" w:rsidP="00F30349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The local environment in which the </w:t>
            </w:r>
            <w:r w:rsidR="006C6721" w:rsidRPr="00E402D5">
              <w:rPr>
                <w:rFonts w:asciiTheme="majorHAnsi" w:hAnsiTheme="majorHAnsi"/>
                <w:b/>
                <w:sz w:val="21"/>
                <w:szCs w:val="21"/>
              </w:rPr>
              <w:t>Group</w:t>
            </w:r>
            <w:r w:rsidR="004A7AD8"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 will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 operate</w:t>
            </w:r>
          </w:p>
          <w:p w14:paraId="0F546488" w14:textId="7075971D" w:rsidR="00797663" w:rsidRPr="00E402D5" w:rsidRDefault="002E6411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Please describe in brief the state of the use of evidence in decision-making in your country and highlight where work needs to be done to improve the use of evidence or other gaps in the evidence system that you think a Cochrane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needs to fill.</w:t>
            </w:r>
          </w:p>
        </w:tc>
        <w:tc>
          <w:tcPr>
            <w:tcW w:w="3123" w:type="pct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33A16A9B" w14:textId="77777777" w:rsidR="00797663" w:rsidRPr="00E402D5" w:rsidRDefault="0079766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603710A9" w14:textId="77777777" w:rsidTr="00C30B4B">
        <w:tc>
          <w:tcPr>
            <w:tcW w:w="1877" w:type="pct"/>
            <w:tcBorders>
              <w:right w:val="nil"/>
            </w:tcBorders>
          </w:tcPr>
          <w:p w14:paraId="6C65D5D9" w14:textId="77777777" w:rsidR="00982E7A" w:rsidRPr="00E402D5" w:rsidRDefault="00982E7A" w:rsidP="00F30349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Priorities</w:t>
            </w:r>
          </w:p>
          <w:p w14:paraId="203E0CB1" w14:textId="2F4F0C12" w:rsidR="00266A1A" w:rsidRPr="00E402D5" w:rsidRDefault="00982E7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What do you see as the highest priorities for Cochrane in your country, and which functional areas are the most important to your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123" w:type="pct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0779A18B" w14:textId="77777777" w:rsidR="00266A1A" w:rsidRPr="00E402D5" w:rsidRDefault="00266A1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640C97B9" w14:textId="77777777" w:rsidTr="00C30B4B">
        <w:tc>
          <w:tcPr>
            <w:tcW w:w="1877" w:type="pct"/>
            <w:tcBorders>
              <w:right w:val="nil"/>
            </w:tcBorders>
          </w:tcPr>
          <w:p w14:paraId="675AA526" w14:textId="2F50F2A2" w:rsidR="00266A1A" w:rsidRPr="00E402D5" w:rsidRDefault="00982E7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What is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current </w:t>
            </w:r>
            <w:r w:rsidR="00651910" w:rsidRPr="00E402D5">
              <w:rPr>
                <w:rFonts w:asciiTheme="majorHAnsi" w:hAnsiTheme="majorHAnsi"/>
                <w:b/>
                <w:sz w:val="21"/>
                <w:szCs w:val="21"/>
              </w:rPr>
              <w:t>extent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 of Cochrane activity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in the country</w:t>
            </w:r>
            <w:r w:rsidR="00853CAF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e.g.</w:t>
            </w:r>
            <w:r w:rsidR="00853CAF">
              <w:rPr>
                <w:rFonts w:asciiTheme="majorHAnsi" w:hAnsiTheme="majorHAnsi"/>
                <w:sz w:val="21"/>
                <w:szCs w:val="21"/>
              </w:rPr>
              <w:t>,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number of authors, editors</w:t>
            </w:r>
            <w:r w:rsidR="00853CAF">
              <w:rPr>
                <w:rFonts w:asciiTheme="majorHAnsi" w:hAnsiTheme="majorHAnsi"/>
                <w:sz w:val="21"/>
                <w:szCs w:val="21"/>
              </w:rPr>
              <w:t>)?</w:t>
            </w:r>
          </w:p>
        </w:tc>
        <w:tc>
          <w:tcPr>
            <w:tcW w:w="3123" w:type="pct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1B7EA1A9" w14:textId="77777777" w:rsidR="00266A1A" w:rsidRPr="00E402D5" w:rsidRDefault="00266A1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1F1C5041" w14:textId="77777777" w:rsidTr="00C30B4B">
        <w:tc>
          <w:tcPr>
            <w:tcW w:w="1877" w:type="pct"/>
            <w:tcBorders>
              <w:right w:val="nil"/>
            </w:tcBorders>
          </w:tcPr>
          <w:p w14:paraId="28FEF9CC" w14:textId="4DB6BE28" w:rsidR="00266A1A" w:rsidRPr="00E402D5" w:rsidRDefault="00266A1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is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motivation from within the country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to have a </w:t>
            </w:r>
            <w:r w:rsidR="00895873" w:rsidRPr="00E402D5">
              <w:rPr>
                <w:rFonts w:asciiTheme="majorHAnsi" w:hAnsiTheme="majorHAnsi"/>
                <w:sz w:val="21"/>
                <w:szCs w:val="21"/>
              </w:rPr>
              <w:t xml:space="preserve">Cochrane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presence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123" w:type="pct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58C1D52F" w14:textId="77777777" w:rsidR="00266A1A" w:rsidRPr="00E402D5" w:rsidRDefault="00266A1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244E9DF3" w14:textId="77777777" w:rsidTr="00C30B4B">
        <w:trPr>
          <w:trHeight w:val="819"/>
        </w:trPr>
        <w:tc>
          <w:tcPr>
            <w:tcW w:w="1877" w:type="pct"/>
            <w:tcBorders>
              <w:right w:val="nil"/>
            </w:tcBorders>
          </w:tcPr>
          <w:p w14:paraId="08A47351" w14:textId="4F78FC61" w:rsidR="00D455B3" w:rsidRPr="00E402D5" w:rsidRDefault="00D455B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How will you</w:t>
            </w:r>
            <w:r w:rsidR="004A7AD8" w:rsidRPr="00E402D5">
              <w:rPr>
                <w:rFonts w:asciiTheme="majorHAnsi" w:hAnsiTheme="majorHAnsi"/>
                <w:sz w:val="21"/>
                <w:szCs w:val="21"/>
              </w:rPr>
              <w:t xml:space="preserve">r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contribute to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geographical or linguistic diversity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in Cochrane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123" w:type="pct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27E8AD57" w14:textId="77777777" w:rsidR="00D455B3" w:rsidRPr="00E402D5" w:rsidRDefault="00D455B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C64A2" w:rsidRPr="00E402D5" w14:paraId="65B511EC" w14:textId="77777777" w:rsidTr="00E52497">
        <w:tc>
          <w:tcPr>
            <w:tcW w:w="5000" w:type="pct"/>
            <w:gridSpan w:val="8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3D5AF6A6" w14:textId="6F76F2AC" w:rsidR="005C64A2" w:rsidRPr="00E402D5" w:rsidRDefault="0053399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Leadership &amp; </w:t>
            </w:r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Governance – who will be leading the Group, both strategically and operationally</w:t>
            </w:r>
            <w:r w:rsidR="00853CAF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?</w:t>
            </w:r>
          </w:p>
        </w:tc>
      </w:tr>
      <w:tr w:rsidR="009F1111" w:rsidRPr="00E402D5" w14:paraId="1C3DFD23" w14:textId="77777777" w:rsidTr="00C30B4B">
        <w:tc>
          <w:tcPr>
            <w:tcW w:w="1877" w:type="pct"/>
            <w:tcBorders>
              <w:right w:val="nil"/>
            </w:tcBorders>
          </w:tcPr>
          <w:p w14:paraId="1992C17C" w14:textId="41489DBB" w:rsidR="00797663" w:rsidRPr="00E402D5" w:rsidRDefault="006212FC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Who will be the</w:t>
            </w:r>
            <w:r w:rsidR="00853CAF">
              <w:rPr>
                <w:rFonts w:asciiTheme="majorHAnsi" w:hAnsiTheme="majorHAnsi"/>
                <w:sz w:val="21"/>
                <w:szCs w:val="21"/>
              </w:rPr>
              <w:t xml:space="preserve"> members of the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2673E0" w:rsidRPr="00E402D5">
              <w:rPr>
                <w:rFonts w:asciiTheme="majorHAnsi" w:hAnsiTheme="majorHAnsi"/>
                <w:b/>
                <w:sz w:val="21"/>
                <w:szCs w:val="21"/>
              </w:rPr>
              <w:t>leadership team</w:t>
            </w:r>
            <w:r w:rsidR="002673E0" w:rsidRPr="00E402D5">
              <w:rPr>
                <w:rFonts w:asciiTheme="majorHAnsi" w:hAnsiTheme="majorHAnsi"/>
                <w:sz w:val="21"/>
                <w:szCs w:val="21"/>
              </w:rPr>
              <w:t xml:space="preserve"> for the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  <w:p w14:paraId="1BF70FE9" w14:textId="2CCFD9C3" w:rsidR="00B751AB" w:rsidRPr="00E402D5" w:rsidRDefault="00B751AB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The curriculum vitae of the Director(s) </w:t>
            </w:r>
            <w:r w:rsidR="00853CAF">
              <w:rPr>
                <w:rFonts w:asciiTheme="majorHAnsi" w:hAnsiTheme="majorHAnsi"/>
                <w:sz w:val="21"/>
                <w:szCs w:val="21"/>
              </w:rPr>
              <w:t xml:space="preserve">and any Deputy Directors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should be submitted as part of the application. </w:t>
            </w:r>
          </w:p>
        </w:tc>
        <w:tc>
          <w:tcPr>
            <w:tcW w:w="3123" w:type="pct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702A2799" w14:textId="77777777" w:rsidR="00797663" w:rsidRPr="00E402D5" w:rsidRDefault="0079766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165750C5" w14:textId="77777777" w:rsidTr="00C30B4B">
        <w:tc>
          <w:tcPr>
            <w:tcW w:w="1877" w:type="pct"/>
            <w:tcBorders>
              <w:right w:val="nil"/>
            </w:tcBorders>
          </w:tcPr>
          <w:p w14:paraId="79619B0A" w14:textId="668F7234" w:rsidR="00797663" w:rsidRPr="00E402D5" w:rsidRDefault="00581EB8" w:rsidP="00125FBE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Will your Group establish an </w:t>
            </w:r>
            <w:r w:rsidRPr="00F30349">
              <w:rPr>
                <w:rFonts w:asciiTheme="majorHAnsi" w:hAnsiTheme="majorHAnsi"/>
                <w:b/>
                <w:sz w:val="21"/>
                <w:szCs w:val="21"/>
              </w:rPr>
              <w:t>Advisory Board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to assi</w:t>
            </w:r>
            <w:r w:rsidR="00E66474">
              <w:rPr>
                <w:rFonts w:asciiTheme="majorHAnsi" w:hAnsiTheme="majorHAnsi"/>
                <w:sz w:val="21"/>
                <w:szCs w:val="21"/>
              </w:rPr>
              <w:t xml:space="preserve">st, advise and support its work? </w:t>
            </w:r>
            <w:r w:rsidR="00853CAF">
              <w:rPr>
                <w:rFonts w:asciiTheme="majorHAnsi" w:hAnsiTheme="majorHAnsi"/>
                <w:sz w:val="21"/>
                <w:szCs w:val="21"/>
              </w:rPr>
              <w:t xml:space="preserve">If </w:t>
            </w:r>
            <w:r w:rsidR="00E66474">
              <w:rPr>
                <w:rFonts w:asciiTheme="majorHAnsi" w:hAnsiTheme="majorHAnsi"/>
                <w:sz w:val="21"/>
                <w:szCs w:val="21"/>
              </w:rPr>
              <w:t>so</w:t>
            </w:r>
            <w:r w:rsidR="00853CAF">
              <w:rPr>
                <w:rFonts w:asciiTheme="majorHAnsi" w:hAnsiTheme="majorHAnsi"/>
                <w:sz w:val="21"/>
                <w:szCs w:val="21"/>
              </w:rPr>
              <w:t>, p</w:t>
            </w:r>
            <w:r w:rsidR="00C804AF" w:rsidRPr="00E402D5">
              <w:rPr>
                <w:rFonts w:asciiTheme="majorHAnsi" w:hAnsiTheme="majorHAnsi"/>
                <w:sz w:val="21"/>
                <w:szCs w:val="21"/>
              </w:rPr>
              <w:t xml:space="preserve">lease provide details </w:t>
            </w:r>
            <w:r w:rsidR="006212FC" w:rsidRPr="00E402D5">
              <w:rPr>
                <w:rFonts w:asciiTheme="majorHAnsi" w:hAnsiTheme="majorHAnsi"/>
                <w:sz w:val="21"/>
                <w:szCs w:val="21"/>
              </w:rPr>
              <w:t xml:space="preserve">of </w:t>
            </w:r>
            <w:r w:rsidR="00853CAF">
              <w:rPr>
                <w:rFonts w:asciiTheme="majorHAnsi" w:hAnsiTheme="majorHAnsi"/>
                <w:sz w:val="21"/>
                <w:szCs w:val="21"/>
              </w:rPr>
              <w:t>its</w:t>
            </w:r>
            <w:r w:rsidR="00853CAF"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6212FC" w:rsidRPr="00F30349">
              <w:rPr>
                <w:rFonts w:asciiTheme="majorHAnsi" w:hAnsiTheme="majorHAnsi"/>
                <w:b/>
                <w:sz w:val="21"/>
                <w:szCs w:val="21"/>
              </w:rPr>
              <w:t>proposed</w:t>
            </w:r>
            <w:r w:rsidR="00853CAF" w:rsidRPr="00F30349">
              <w:rPr>
                <w:rFonts w:asciiTheme="majorHAnsi" w:hAnsiTheme="majorHAnsi"/>
                <w:b/>
                <w:sz w:val="21"/>
                <w:szCs w:val="21"/>
              </w:rPr>
              <w:t xml:space="preserve"> members</w:t>
            </w:r>
            <w:r w:rsidR="006212FC" w:rsidRPr="00E402D5">
              <w:rPr>
                <w:rFonts w:asciiTheme="majorHAnsi" w:hAnsiTheme="majorHAnsi"/>
                <w:sz w:val="21"/>
                <w:szCs w:val="21"/>
              </w:rPr>
              <w:t>, listing the various groups or organisations to be repr</w:t>
            </w:r>
            <w:r w:rsidR="00C804AF" w:rsidRPr="00E402D5">
              <w:rPr>
                <w:rFonts w:asciiTheme="majorHAnsi" w:hAnsiTheme="majorHAnsi"/>
                <w:sz w:val="21"/>
                <w:szCs w:val="21"/>
              </w:rPr>
              <w:t>esented.</w:t>
            </w:r>
            <w:r w:rsidR="00E66474">
              <w:rPr>
                <w:rFonts w:asciiTheme="majorHAnsi" w:hAnsiTheme="majorHAnsi"/>
                <w:sz w:val="21"/>
                <w:szCs w:val="21"/>
              </w:rPr>
              <w:t xml:space="preserve"> [Note: it is not obligatory </w:t>
            </w:r>
            <w:r w:rsidR="00125FBE">
              <w:rPr>
                <w:rFonts w:asciiTheme="majorHAnsi" w:hAnsiTheme="majorHAnsi"/>
                <w:sz w:val="21"/>
                <w:szCs w:val="21"/>
              </w:rPr>
              <w:t>to have an A</w:t>
            </w:r>
            <w:r w:rsidR="00E66474">
              <w:rPr>
                <w:rFonts w:asciiTheme="majorHAnsi" w:hAnsiTheme="majorHAnsi"/>
                <w:sz w:val="21"/>
                <w:szCs w:val="21"/>
              </w:rPr>
              <w:t>dvisory Board]</w:t>
            </w:r>
          </w:p>
        </w:tc>
        <w:tc>
          <w:tcPr>
            <w:tcW w:w="3123" w:type="pct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3085C159" w14:textId="77777777" w:rsidR="00797663" w:rsidRPr="00E402D5" w:rsidRDefault="0079766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53CAF" w:rsidRPr="00E402D5" w14:paraId="1C7CBDDB" w14:textId="77777777" w:rsidTr="00C30B4B">
        <w:tc>
          <w:tcPr>
            <w:tcW w:w="1877" w:type="pct"/>
            <w:tcBorders>
              <w:right w:val="nil"/>
            </w:tcBorders>
          </w:tcPr>
          <w:p w14:paraId="00C1D82A" w14:textId="788C3EA1" w:rsidR="00853CAF" w:rsidRDefault="00853CAF" w:rsidP="00853CAF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For </w:t>
            </w:r>
            <w:r w:rsidRPr="00F30349">
              <w:rPr>
                <w:rFonts w:asciiTheme="majorHAnsi" w:hAnsiTheme="majorHAnsi"/>
                <w:b/>
                <w:sz w:val="21"/>
                <w:szCs w:val="21"/>
              </w:rPr>
              <w:t>Affiliates and Associate Centres</w:t>
            </w:r>
            <w:r>
              <w:rPr>
                <w:rFonts w:asciiTheme="majorHAnsi" w:hAnsiTheme="majorHAnsi"/>
                <w:sz w:val="21"/>
                <w:szCs w:val="21"/>
              </w:rPr>
              <w:t>: Please provide the details of the Cochrane Centre which has agreed to advise, support and manage the Group.</w:t>
            </w:r>
          </w:p>
        </w:tc>
        <w:tc>
          <w:tcPr>
            <w:tcW w:w="3123" w:type="pct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278E631B" w14:textId="77777777" w:rsidR="00853CAF" w:rsidRPr="00E402D5" w:rsidRDefault="00853CAF" w:rsidP="00853CAF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C64A2" w:rsidRPr="00E402D5" w14:paraId="537EEF5B" w14:textId="77777777" w:rsidTr="00E52497">
        <w:tc>
          <w:tcPr>
            <w:tcW w:w="5000" w:type="pct"/>
            <w:gridSpan w:val="8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1326D325" w14:textId="773A5759" w:rsidR="005C64A2" w:rsidRPr="00E402D5" w:rsidRDefault="005C64A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Resourcing </w:t>
            </w:r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-</w:t>
            </w:r>
            <w:proofErr w:type="gramEnd"/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how will the Group be funded</w:t>
            </w:r>
            <w:r w:rsidR="00853CAF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?</w:t>
            </w:r>
          </w:p>
        </w:tc>
      </w:tr>
      <w:tr w:rsidR="009F1111" w:rsidRPr="00E402D5" w14:paraId="6DC41183" w14:textId="77777777" w:rsidTr="00C30B4B">
        <w:tc>
          <w:tcPr>
            <w:tcW w:w="1877" w:type="pct"/>
            <w:tcBorders>
              <w:right w:val="nil"/>
            </w:tcBorders>
          </w:tcPr>
          <w:p w14:paraId="3F87CABD" w14:textId="23154894" w:rsidR="005C64A2" w:rsidRPr="00E402D5" w:rsidRDefault="00B01AD8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financial support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will the Group </w:t>
            </w:r>
            <w:r w:rsidR="00DF4D53" w:rsidRPr="00E402D5">
              <w:rPr>
                <w:rFonts w:asciiTheme="majorHAnsi" w:hAnsiTheme="majorHAnsi"/>
                <w:sz w:val="21"/>
                <w:szCs w:val="21"/>
              </w:rPr>
              <w:t>have</w:t>
            </w:r>
            <w:r w:rsidR="00CD30A4" w:rsidRPr="00E402D5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123" w:type="pct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57799132" w14:textId="77777777" w:rsidR="005C64A2" w:rsidRPr="00E402D5" w:rsidRDefault="005C64A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1AAEEA4C" w14:textId="77777777" w:rsidTr="00C30B4B">
        <w:tc>
          <w:tcPr>
            <w:tcW w:w="1877" w:type="pct"/>
            <w:tcBorders>
              <w:bottom w:val="single" w:sz="4" w:space="0" w:color="BFBFBF" w:themeColor="background1" w:themeShade="BF"/>
              <w:right w:val="nil"/>
            </w:tcBorders>
          </w:tcPr>
          <w:p w14:paraId="30BFEFB1" w14:textId="2F4271D2" w:rsidR="00B01AD8" w:rsidRPr="00E402D5" w:rsidRDefault="00DF4D5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i</w:t>
            </w:r>
            <w:r w:rsidR="00B01AD8" w:rsidRPr="00E402D5">
              <w:rPr>
                <w:rFonts w:asciiTheme="majorHAnsi" w:hAnsiTheme="majorHAnsi"/>
                <w:b/>
                <w:sz w:val="21"/>
                <w:szCs w:val="21"/>
              </w:rPr>
              <w:t>nternal or in-kind support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will </w:t>
            </w:r>
            <w:r w:rsidR="00CD30A4" w:rsidRPr="00E402D5">
              <w:rPr>
                <w:rFonts w:asciiTheme="majorHAnsi" w:hAnsiTheme="majorHAnsi"/>
                <w:sz w:val="21"/>
                <w:szCs w:val="21"/>
              </w:rPr>
              <w:t>be available to the Group?</w:t>
            </w:r>
          </w:p>
        </w:tc>
        <w:tc>
          <w:tcPr>
            <w:tcW w:w="3123" w:type="pct"/>
            <w:gridSpan w:val="7"/>
            <w:tcBorders>
              <w:left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E5B2BDF" w14:textId="77777777" w:rsidR="00B01AD8" w:rsidRPr="00E402D5" w:rsidRDefault="00B01AD8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76A51003" w14:textId="77777777" w:rsidTr="00C30B4B">
        <w:tc>
          <w:tcPr>
            <w:tcW w:w="1877" w:type="pct"/>
            <w:tcBorders>
              <w:right w:val="nil"/>
            </w:tcBorders>
          </w:tcPr>
          <w:p w14:paraId="4B629237" w14:textId="471C4494" w:rsidR="00CD30A4" w:rsidRPr="00E402D5" w:rsidRDefault="00CD30A4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is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term of the funding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available? How stable is the funding situation for the Group</w:t>
            </w:r>
            <w:r w:rsidR="00C7374E" w:rsidRPr="00E402D5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123" w:type="pct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1F901C94" w14:textId="77777777" w:rsidR="00CD30A4" w:rsidRPr="00E402D5" w:rsidRDefault="00CD30A4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15A383FB" w14:textId="77777777" w:rsidTr="00C30B4B">
        <w:tc>
          <w:tcPr>
            <w:tcW w:w="1877" w:type="pct"/>
            <w:tcBorders>
              <w:right w:val="nil"/>
            </w:tcBorders>
          </w:tcPr>
          <w:p w14:paraId="19DEBAA7" w14:textId="4554FE55" w:rsidR="005C64A2" w:rsidRPr="00E402D5" w:rsidRDefault="007C33E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What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restrictions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are attached to the funding that may restrict the activities of the </w:t>
            </w:r>
            <w:r w:rsidR="00B751AB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3123" w:type="pct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10AB45DA" w14:textId="77777777" w:rsidR="005C64A2" w:rsidRPr="00E402D5" w:rsidRDefault="005C64A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4DB1F9A3" w14:textId="77777777" w:rsidTr="00C30B4B">
        <w:tc>
          <w:tcPr>
            <w:tcW w:w="1877" w:type="pct"/>
            <w:tcBorders>
              <w:right w:val="nil"/>
            </w:tcBorders>
          </w:tcPr>
          <w:p w14:paraId="56E4AB7E" w14:textId="157CE10B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is the proposed 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staffing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of the Group, including the names of any known staff, their roles and time allotted to Cochrane activities? </w:t>
            </w:r>
          </w:p>
        </w:tc>
        <w:tc>
          <w:tcPr>
            <w:tcW w:w="3123" w:type="pct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1D93E481" w14:textId="77777777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7374E" w:rsidRPr="00E402D5" w14:paraId="22D57AE3" w14:textId="77777777" w:rsidTr="00E52497">
        <w:tc>
          <w:tcPr>
            <w:tcW w:w="5000" w:type="pct"/>
            <w:gridSpan w:val="8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7C74AB1D" w14:textId="6370DDCA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Strategic Plan</w:t>
            </w:r>
            <w:r w:rsidR="00123963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– what are the proposed activities of the Group</w:t>
            </w:r>
          </w:p>
        </w:tc>
      </w:tr>
      <w:tr w:rsidR="009F1111" w:rsidRPr="00E402D5" w14:paraId="43BF2731" w14:textId="77777777" w:rsidTr="00C30B4B">
        <w:tc>
          <w:tcPr>
            <w:tcW w:w="1877" w:type="pct"/>
            <w:tcBorders>
              <w:right w:val="nil"/>
            </w:tcBorders>
          </w:tcPr>
          <w:p w14:paraId="2EC25C73" w14:textId="1FC7419D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A </w:t>
            </w:r>
            <w:r w:rsidR="00330EC8">
              <w:rPr>
                <w:rFonts w:asciiTheme="majorHAnsi" w:hAnsiTheme="majorHAnsi"/>
                <w:b/>
                <w:bCs/>
                <w:sz w:val="21"/>
                <w:szCs w:val="21"/>
              </w:rPr>
              <w:t>S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trategic </w:t>
            </w:r>
            <w:r w:rsidR="00330EC8">
              <w:rPr>
                <w:rFonts w:asciiTheme="majorHAnsi" w:hAnsiTheme="majorHAnsi"/>
                <w:b/>
                <w:bCs/>
                <w:sz w:val="21"/>
                <w:szCs w:val="21"/>
              </w:rPr>
              <w:t>P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lan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(covering 2-3 years) that lists the principal goals of the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Group,</w:t>
            </w:r>
            <w:r w:rsidR="00330EC8"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together with specific activities and </w:t>
            </w:r>
            <w:r w:rsidR="00330EC8">
              <w:rPr>
                <w:rFonts w:asciiTheme="majorHAnsi" w:hAnsiTheme="majorHAnsi"/>
                <w:sz w:val="21"/>
                <w:szCs w:val="21"/>
              </w:rPr>
              <w:t xml:space="preserve">intended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targets</w:t>
            </w:r>
            <w:r w:rsidR="00330EC8">
              <w:rPr>
                <w:rFonts w:asciiTheme="majorHAnsi" w:hAnsiTheme="majorHAnsi"/>
                <w:sz w:val="21"/>
                <w:szCs w:val="21"/>
              </w:rPr>
              <w:t>,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should be provided. The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S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trategic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lan should reflect the core functions of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the Group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. (See sample template</w:t>
            </w:r>
            <w:r w:rsidR="00330EC8">
              <w:rPr>
                <w:rFonts w:asciiTheme="majorHAnsi" w:hAnsiTheme="majorHAnsi"/>
                <w:sz w:val="21"/>
                <w:szCs w:val="21"/>
              </w:rPr>
              <w:t>s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available separately.)</w:t>
            </w:r>
          </w:p>
        </w:tc>
        <w:tc>
          <w:tcPr>
            <w:tcW w:w="3123" w:type="pct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71617B2B" w14:textId="42F98167" w:rsidR="00C7374E" w:rsidRPr="00E402D5" w:rsidRDefault="005F6DD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Please provide this on the separate template</w:t>
            </w:r>
            <w:r w:rsidR="008B004A" w:rsidRPr="00E402D5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</w:tr>
      <w:tr w:rsidR="00C9554F" w:rsidRPr="00E402D5" w14:paraId="1AC6BDDD" w14:textId="77777777" w:rsidTr="00E52497">
        <w:tc>
          <w:tcPr>
            <w:tcW w:w="5000" w:type="pct"/>
            <w:gridSpan w:val="8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3DC71D95" w14:textId="77777777" w:rsidR="00C9554F" w:rsidRPr="00E402D5" w:rsidRDefault="00C9554F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Mentorship and support </w:t>
            </w:r>
          </w:p>
        </w:tc>
      </w:tr>
      <w:tr w:rsidR="009F1111" w:rsidRPr="00E402D5" w14:paraId="38D56119" w14:textId="77777777" w:rsidTr="00C30B4B">
        <w:tc>
          <w:tcPr>
            <w:tcW w:w="1877" w:type="pct"/>
            <w:tcBorders>
              <w:right w:val="nil"/>
            </w:tcBorders>
          </w:tcPr>
          <w:p w14:paraId="556E8DDE" w14:textId="673A5867" w:rsidR="00C9554F" w:rsidRPr="00E402D5" w:rsidRDefault="00330EC8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In addition to your proposed managing Centre [where applicable] are there any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C9554F" w:rsidRPr="00E402D5">
              <w:rPr>
                <w:rFonts w:asciiTheme="majorHAnsi" w:hAnsiTheme="majorHAnsi"/>
                <w:sz w:val="21"/>
                <w:szCs w:val="21"/>
              </w:rPr>
              <w:t xml:space="preserve">other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Cochrane </w:t>
            </w:r>
            <w:r w:rsidR="00C9554F" w:rsidRPr="00E402D5">
              <w:rPr>
                <w:rFonts w:asciiTheme="majorHAnsi" w:hAnsiTheme="majorHAnsi"/>
                <w:sz w:val="21"/>
                <w:szCs w:val="21"/>
              </w:rPr>
              <w:t xml:space="preserve">Groups </w:t>
            </w:r>
            <w:r>
              <w:rPr>
                <w:rFonts w:asciiTheme="majorHAnsi" w:hAnsiTheme="majorHAnsi"/>
                <w:sz w:val="21"/>
                <w:szCs w:val="21"/>
              </w:rPr>
              <w:t>well</w:t>
            </w:r>
            <w:r w:rsidR="00C9554F" w:rsidRPr="00E402D5">
              <w:rPr>
                <w:rFonts w:asciiTheme="majorHAnsi" w:hAnsiTheme="majorHAnsi"/>
                <w:sz w:val="21"/>
                <w:szCs w:val="21"/>
              </w:rPr>
              <w:t xml:space="preserve"> placed to offer your Group mentorship and support based on factors such as language, common specialisms, healthcare setting similarities and geographic location? </w:t>
            </w:r>
          </w:p>
        </w:tc>
        <w:tc>
          <w:tcPr>
            <w:tcW w:w="3123" w:type="pct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0D455B89" w14:textId="77777777" w:rsidR="00C9554F" w:rsidRPr="00E402D5" w:rsidRDefault="00C9554F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7374E" w:rsidRPr="00E402D5" w14:paraId="5A23BDF0" w14:textId="77777777" w:rsidTr="00E52497">
        <w:tc>
          <w:tcPr>
            <w:tcW w:w="5000" w:type="pct"/>
            <w:gridSpan w:val="8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0473662F" w14:textId="43430D78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Conflict of Interest </w:t>
            </w:r>
          </w:p>
        </w:tc>
      </w:tr>
      <w:tr w:rsidR="009F1111" w:rsidRPr="00E402D5" w14:paraId="41C44AD1" w14:textId="77777777" w:rsidTr="00C30B4B">
        <w:tc>
          <w:tcPr>
            <w:tcW w:w="1877" w:type="pct"/>
            <w:tcBorders>
              <w:right w:val="nil"/>
            </w:tcBorders>
          </w:tcPr>
          <w:p w14:paraId="283A881D" w14:textId="20B8C71D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Declarations of interest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of the Directors (using the format used for members of the </w:t>
            </w:r>
            <w:hyperlink r:id="rId8" w:anchor="term414" w:history="1">
              <w:r w:rsidRPr="00E402D5">
                <w:rPr>
                  <w:rStyle w:val="Hyperlink"/>
                  <w:rFonts w:asciiTheme="majorHAnsi" w:hAnsiTheme="majorHAnsi"/>
                  <w:sz w:val="21"/>
                  <w:szCs w:val="21"/>
                </w:rPr>
                <w:t>Steering Group</w:t>
              </w:r>
            </w:hyperlink>
            <w:r w:rsidRPr="00E402D5">
              <w:rPr>
                <w:rFonts w:asciiTheme="majorHAnsi" w:hAnsiTheme="majorHAnsi"/>
                <w:sz w:val="21"/>
                <w:szCs w:val="21"/>
              </w:rPr>
              <w:t>).</w:t>
            </w:r>
          </w:p>
        </w:tc>
        <w:tc>
          <w:tcPr>
            <w:tcW w:w="3123" w:type="pct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688497E6" w14:textId="77777777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7374E" w:rsidRPr="00E402D5" w14:paraId="4D24D479" w14:textId="77777777" w:rsidTr="00E52497">
        <w:tc>
          <w:tcPr>
            <w:tcW w:w="5000" w:type="pct"/>
            <w:gridSpan w:val="8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0EE6F3D4" w14:textId="258B09ED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Letters of Support</w:t>
            </w:r>
          </w:p>
        </w:tc>
      </w:tr>
      <w:tr w:rsidR="009F1111" w:rsidRPr="00E402D5" w14:paraId="65D121D5" w14:textId="77777777" w:rsidTr="00C30B4B">
        <w:tc>
          <w:tcPr>
            <w:tcW w:w="1877" w:type="pct"/>
            <w:tcBorders>
              <w:right w:val="nil"/>
            </w:tcBorders>
          </w:tcPr>
          <w:p w14:paraId="072C5CF4" w14:textId="445E6140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In support of the application, 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letters of support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should be sought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from the following:</w:t>
            </w:r>
          </w:p>
          <w:p w14:paraId="4BF6A2A1" w14:textId="03B42303" w:rsidR="00C7374E" w:rsidRPr="00E402D5" w:rsidRDefault="00330EC8" w:rsidP="00F30349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</w:t>
            </w:r>
            <w:r w:rsidR="00C7374E" w:rsidRPr="00E402D5">
              <w:rPr>
                <w:rFonts w:asciiTheme="majorHAnsi" w:hAnsiTheme="majorHAnsi"/>
                <w:sz w:val="21"/>
                <w:szCs w:val="21"/>
              </w:rPr>
              <w:t>egistered Cochrane Groups based in the countries to be served by the Group (where applicable)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. </w:t>
            </w:r>
          </w:p>
          <w:p w14:paraId="4FC9D7D9" w14:textId="65105E24" w:rsidR="00C7374E" w:rsidRPr="00E402D5" w:rsidRDefault="00C7374E" w:rsidP="00F30349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Key national organisations that will have a role in ensuring the success of the Group.</w:t>
            </w:r>
          </w:p>
          <w:p w14:paraId="2FB9E8F7" w14:textId="77777777" w:rsidR="00C7374E" w:rsidRDefault="00C7374E" w:rsidP="00F30349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The institution that is hosting the Group.</w:t>
            </w:r>
          </w:p>
          <w:p w14:paraId="18F7F23D" w14:textId="2842C1BD" w:rsidR="00330EC8" w:rsidRPr="00E402D5" w:rsidRDefault="00330EC8" w:rsidP="00F30349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O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ther individuals whose support is considered important</w:t>
            </w:r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3123" w:type="pct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7B14BE30" w14:textId="77777777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573E4842" w14:textId="77777777" w:rsidR="00797663" w:rsidRPr="00E402D5" w:rsidRDefault="00797663" w:rsidP="00BB3451">
      <w:pPr>
        <w:pStyle w:val="PagesIntroduction"/>
        <w:rPr>
          <w:rFonts w:asciiTheme="majorHAnsi" w:hAnsiTheme="majorHAnsi"/>
          <w:sz w:val="21"/>
          <w:szCs w:val="21"/>
        </w:rPr>
      </w:pPr>
    </w:p>
    <w:p w14:paraId="3032F2B5" w14:textId="77777777" w:rsidR="00717342" w:rsidRDefault="00717342">
      <w:pPr>
        <w:spacing w:after="200" w:line="276" w:lineRule="auto"/>
        <w:rPr>
          <w:rFonts w:asciiTheme="majorHAnsi" w:hAnsiTheme="majorHAnsi"/>
          <w:color w:val="962D91" w:themeColor="background2"/>
          <w:sz w:val="36"/>
          <w:szCs w:val="36"/>
        </w:rPr>
      </w:pPr>
      <w:r>
        <w:br w:type="page"/>
      </w:r>
    </w:p>
    <w:p w14:paraId="2D95E611" w14:textId="77777777" w:rsidR="00717342" w:rsidRDefault="00717342" w:rsidP="00717342">
      <w:pPr>
        <w:pStyle w:val="CoverDescriptor"/>
        <w:rPr>
          <w:lang w:val="en-US"/>
        </w:rPr>
      </w:pPr>
      <w:r>
        <w:rPr>
          <w:lang w:val="en-US"/>
        </w:rPr>
        <w:lastRenderedPageBreak/>
        <w:t>Version control</w:t>
      </w:r>
    </w:p>
    <w:p w14:paraId="6AA7EB9F" w14:textId="77777777" w:rsidR="00717342" w:rsidRDefault="00717342" w:rsidP="00717342">
      <w:pPr>
        <w:pStyle w:val="CoverDescriptor"/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CCCCCC" w:themeColor="accent5"/>
          <w:left w:val="none" w:sz="0" w:space="0" w:color="auto"/>
          <w:bottom w:val="single" w:sz="4" w:space="0" w:color="CCCCCC" w:themeColor="accent5"/>
          <w:right w:val="none" w:sz="0" w:space="0" w:color="auto"/>
          <w:insideH w:val="single" w:sz="4" w:space="0" w:color="CCCCCC" w:themeColor="accent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3590"/>
      </w:tblGrid>
      <w:tr w:rsidR="00717342" w:rsidRPr="00A13C4B" w14:paraId="000108F9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47071D9C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created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</w:t>
            </w:r>
          </w:p>
        </w:tc>
        <w:tc>
          <w:tcPr>
            <w:tcW w:w="3590" w:type="dxa"/>
            <w:vAlign w:val="center"/>
          </w:tcPr>
          <w:p w14:paraId="7707C442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9 September 2016</w:t>
            </w:r>
          </w:p>
        </w:tc>
      </w:tr>
      <w:tr w:rsidR="00717342" w:rsidRPr="00A13C4B" w14:paraId="297D1933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42C1E8A3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last updated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24068731" w14:textId="5175D909" w:rsidR="00717342" w:rsidRPr="00A13C4B" w:rsidRDefault="00283B10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24 April 2017</w:t>
            </w:r>
          </w:p>
        </w:tc>
      </w:tr>
      <w:tr w:rsidR="00717342" w:rsidRPr="00A13C4B" w14:paraId="102B5AE6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3F3C8E6C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version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1130975C" w14:textId="31AA8CE4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0.</w:t>
            </w:r>
            <w:r w:rsidR="00283B10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2</w:t>
            </w:r>
          </w:p>
        </w:tc>
      </w:tr>
      <w:tr w:rsidR="00283B10" w:rsidRPr="00A13C4B" w14:paraId="0CF58F09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7A893E6B" w14:textId="437D12A1" w:rsidR="00283B10" w:rsidRPr="00A13C4B" w:rsidRDefault="00283B10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Version notes</w:t>
            </w:r>
          </w:p>
        </w:tc>
        <w:tc>
          <w:tcPr>
            <w:tcW w:w="3590" w:type="dxa"/>
            <w:vAlign w:val="center"/>
          </w:tcPr>
          <w:p w14:paraId="7E2C84F4" w14:textId="30407378" w:rsidR="00283B10" w:rsidRDefault="00283B10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Added sub-brand colour choice</w:t>
            </w:r>
          </w:p>
        </w:tc>
      </w:tr>
      <w:tr w:rsidR="00717342" w:rsidRPr="00A13C4B" w14:paraId="42302B34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6A4ADF0D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a</w:t>
            </w: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uthor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555BEA16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Chris Champion (on behalf of CEOO)</w:t>
            </w:r>
          </w:p>
        </w:tc>
      </w:tr>
      <w:tr w:rsidR="00717342" w:rsidRPr="00A13C4B" w14:paraId="253583E3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4CF6423B" w14:textId="77777777" w:rsidR="00717342" w:rsidRPr="00A13C4B" w:rsidRDefault="00717342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Contact for queries:</w:t>
            </w:r>
          </w:p>
        </w:tc>
        <w:tc>
          <w:tcPr>
            <w:tcW w:w="3590" w:type="dxa"/>
            <w:vAlign w:val="center"/>
          </w:tcPr>
          <w:p w14:paraId="1E57B132" w14:textId="77777777" w:rsidR="00717342" w:rsidRPr="00A13C4B" w:rsidRDefault="00603B77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hyperlink r:id="rId9" w:history="1">
              <w:r w:rsidR="00717342" w:rsidRPr="006F23B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cchampion@cochrane.org</w:t>
              </w:r>
            </w:hyperlink>
            <w:r w:rsidR="00717342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</w:t>
            </w:r>
          </w:p>
        </w:tc>
      </w:tr>
    </w:tbl>
    <w:p w14:paraId="5332C2FF" w14:textId="3331F6CC" w:rsidR="00717342" w:rsidRDefault="00717342" w:rsidP="0071746D">
      <w:pPr>
        <w:pStyle w:val="CoverDescriptor"/>
        <w:spacing w:before="120"/>
        <w:rPr>
          <w:lang w:val="en-US"/>
        </w:rPr>
      </w:pPr>
      <w:r>
        <w:rPr>
          <w:lang w:val="en-US"/>
        </w:rPr>
        <w:t>Index of documentation relating to Geographic Groups</w:t>
      </w:r>
    </w:p>
    <w:tbl>
      <w:tblPr>
        <w:tblW w:w="3770" w:type="pct"/>
        <w:tblLook w:val="04A0" w:firstRow="1" w:lastRow="0" w:firstColumn="1" w:lastColumn="0" w:noHBand="0" w:noVBand="1"/>
      </w:tblPr>
      <w:tblGrid>
        <w:gridCol w:w="1030"/>
        <w:gridCol w:w="9528"/>
      </w:tblGrid>
      <w:tr w:rsidR="0071746D" w:rsidRPr="00F66E47" w14:paraId="0A90094F" w14:textId="77777777" w:rsidTr="00322441">
        <w:trPr>
          <w:trHeight w:val="454"/>
        </w:trPr>
        <w:tc>
          <w:tcPr>
            <w:tcW w:w="48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6FB2D4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1.1</w:t>
            </w:r>
          </w:p>
        </w:tc>
        <w:tc>
          <w:tcPr>
            <w:tcW w:w="451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2C24E3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Registration process for new Geographic Groups</w:t>
            </w:r>
          </w:p>
        </w:tc>
      </w:tr>
      <w:tr w:rsidR="0071746D" w:rsidRPr="00F66E47" w14:paraId="2FA4E928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C1E474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1.3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3661E4A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Accountability, support and reporting procedure</w:t>
            </w: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>s</w:t>
            </w:r>
          </w:p>
        </w:tc>
      </w:tr>
      <w:tr w:rsidR="0071746D" w:rsidRPr="00F66E47" w14:paraId="4C3C70FC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916923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1.4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7B5A1A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Brand and website guidance for Groups</w:t>
            </w: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 (coming soon)</w:t>
            </w:r>
          </w:p>
        </w:tc>
      </w:tr>
      <w:tr w:rsidR="0071746D" w:rsidRPr="00F66E47" w14:paraId="49D63937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C74FB5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2.1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49BCA2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>Central Executive Team</w:t>
            </w: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 commitments to a Centre </w:t>
            </w:r>
          </w:p>
        </w:tc>
      </w:tr>
      <w:tr w:rsidR="0071746D" w:rsidRPr="00F66E47" w14:paraId="545F67C1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5DCCD2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2.2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8765F6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Generic Collaboration Agreement for </w:t>
            </w:r>
            <w:proofErr w:type="spellStart"/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Centres</w:t>
            </w:r>
            <w:proofErr w:type="spellEnd"/>
          </w:p>
        </w:tc>
      </w:tr>
      <w:tr w:rsidR="0071746D" w:rsidRPr="00F66E47" w14:paraId="5158CB7E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1C4BB3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2.3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910425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Sample Collaboration Agreements for Affiliates and Associate</w:t>
            </w: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>Centre</w:t>
            </w: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 (coming soon)</w:t>
            </w:r>
          </w:p>
        </w:tc>
      </w:tr>
      <w:tr w:rsidR="0071746D" w:rsidRPr="00F66E47" w14:paraId="6E2814B2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83889F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3.1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1D3287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Application form to register a new Geographic Group </w:t>
            </w:r>
          </w:p>
        </w:tc>
      </w:tr>
      <w:tr w:rsidR="0071746D" w:rsidRPr="00F66E47" w14:paraId="198B83BB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AEDE96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3.2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9DE5F3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Application form to register a new Network</w:t>
            </w:r>
          </w:p>
        </w:tc>
      </w:tr>
      <w:tr w:rsidR="0071746D" w:rsidRPr="00F66E47" w14:paraId="3C410CBA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49585B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4.1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CF501B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Network Strategic Plan Template</w:t>
            </w:r>
          </w:p>
        </w:tc>
      </w:tr>
      <w:tr w:rsidR="0071746D" w:rsidRPr="00F66E47" w14:paraId="7AFE364B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920B25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4.2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C26089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Centre Strategic Plan Template</w:t>
            </w:r>
          </w:p>
        </w:tc>
      </w:tr>
      <w:tr w:rsidR="0071746D" w:rsidRPr="00F66E47" w14:paraId="51F9F4E6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75C2E0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4.3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1C1C6F2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Associate Centre Strategic Plan Template</w:t>
            </w:r>
          </w:p>
        </w:tc>
      </w:tr>
      <w:tr w:rsidR="0071746D" w:rsidRPr="00F66E47" w14:paraId="1765B087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35043A" w14:textId="77777777" w:rsidR="0071746D" w:rsidRPr="00F66E47" w:rsidRDefault="0071746D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4.4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5F01BC1" w14:textId="77777777" w:rsidR="0071746D" w:rsidRPr="00F66E47" w:rsidRDefault="0071746D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Affiliate Strategic Plan Template</w:t>
            </w:r>
          </w:p>
        </w:tc>
      </w:tr>
    </w:tbl>
    <w:p w14:paraId="50F9B1F7" w14:textId="704F562A" w:rsidR="00D45AA0" w:rsidRPr="00CC0463" w:rsidRDefault="00D45AA0" w:rsidP="0071746D">
      <w:pPr>
        <w:spacing w:after="200" w:line="276" w:lineRule="auto"/>
        <w:rPr>
          <w:rFonts w:asciiTheme="majorHAnsi" w:hAnsiTheme="majorHAnsi"/>
          <w:b/>
          <w:color w:val="002D64" w:themeColor="text2"/>
          <w:sz w:val="48"/>
          <w:szCs w:val="48"/>
        </w:rPr>
      </w:pPr>
    </w:p>
    <w:sectPr w:rsidR="00D45AA0" w:rsidRPr="00CC0463" w:rsidSect="008209C8">
      <w:headerReference w:type="default" r:id="rId10"/>
      <w:type w:val="continuous"/>
      <w:pgSz w:w="16838" w:h="11906" w:orient="landscape" w:code="9"/>
      <w:pgMar w:top="1134" w:right="1701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DF894" w14:textId="77777777" w:rsidR="00603B77" w:rsidRDefault="00603B77" w:rsidP="001440A0">
      <w:r>
        <w:separator/>
      </w:r>
    </w:p>
  </w:endnote>
  <w:endnote w:type="continuationSeparator" w:id="0">
    <w:p w14:paraId="669485D0" w14:textId="77777777" w:rsidR="00603B77" w:rsidRDefault="00603B77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auto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E574B" w14:textId="77777777" w:rsidR="00603B77" w:rsidRDefault="00603B77" w:rsidP="001440A0">
      <w:r>
        <w:separator/>
      </w:r>
    </w:p>
  </w:footnote>
  <w:footnote w:type="continuationSeparator" w:id="0">
    <w:p w14:paraId="652E443F" w14:textId="77777777" w:rsidR="00603B77" w:rsidRDefault="00603B77" w:rsidP="001440A0">
      <w:r>
        <w:continuationSeparator/>
      </w:r>
    </w:p>
  </w:footnote>
  <w:footnote w:id="1">
    <w:p w14:paraId="2BA289AB" w14:textId="45CA162A" w:rsidR="00D9519E" w:rsidRDefault="00D951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53CAF" w:rsidRPr="00F30349">
        <w:rPr>
          <w:rFonts w:asciiTheme="majorHAnsi" w:hAnsiTheme="majorHAnsi"/>
          <w:sz w:val="20"/>
          <w:szCs w:val="20"/>
        </w:rPr>
        <w:t>Applicants to register a new Cochrane</w:t>
      </w:r>
      <w:r w:rsidR="00853CAF">
        <w:t xml:space="preserve"> </w:t>
      </w:r>
      <w:r w:rsidRPr="00F30349">
        <w:rPr>
          <w:rFonts w:asciiTheme="majorHAnsi" w:hAnsiTheme="majorHAnsi"/>
          <w:sz w:val="20"/>
          <w:szCs w:val="20"/>
        </w:rPr>
        <w:t>Network need to complete a different form</w:t>
      </w:r>
      <w:r w:rsidR="00C93C22">
        <w:rPr>
          <w:rFonts w:asciiTheme="majorHAnsi" w:hAnsiTheme="majorHAnsi"/>
          <w:sz w:val="20"/>
          <w:szCs w:val="20"/>
        </w:rPr>
        <w:t xml:space="preserve">. Please visit: </w:t>
      </w:r>
      <w:r w:rsidR="00C93C22" w:rsidRPr="00C93C22">
        <w:rPr>
          <w:rFonts w:asciiTheme="majorHAnsi" w:hAnsiTheme="majorHAnsi"/>
          <w:sz w:val="20"/>
          <w:szCs w:val="20"/>
        </w:rPr>
        <w:t>http://community.cochrane.org/organizational-info/resources/resources-groups/centres-portal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0A07F" w14:textId="4D9AC766" w:rsidR="003063DB" w:rsidRPr="00604B05" w:rsidRDefault="00D9519E" w:rsidP="004242C7">
    <w:pPr>
      <w:pStyle w:val="Header"/>
    </w:pPr>
    <w:r w:rsidRPr="00D9519E">
      <w:t xml:space="preserve">Application form to register a new </w:t>
    </w:r>
    <w:r w:rsidR="00853CAF">
      <w:t xml:space="preserve">Cochrane </w:t>
    </w:r>
    <w:r w:rsidRPr="00D9519E">
      <w:t>Geographic Group</w:t>
    </w:r>
    <w:r w:rsidR="003063DB" w:rsidRPr="00604B05">
      <w:tab/>
    </w:r>
    <w:r w:rsidR="00C23B0A" w:rsidRPr="00604B05">
      <w:fldChar w:fldCharType="begin"/>
    </w:r>
    <w:r w:rsidR="003063DB" w:rsidRPr="00604B05">
      <w:instrText xml:space="preserve"> PAGE   \* MERGEFORMAT </w:instrText>
    </w:r>
    <w:r w:rsidR="00C23B0A" w:rsidRPr="00604B05">
      <w:fldChar w:fldCharType="separate"/>
    </w:r>
    <w:r w:rsidR="00C93C22">
      <w:rPr>
        <w:noProof/>
      </w:rPr>
      <w:t>2</w:t>
    </w:r>
    <w:r w:rsidR="00C23B0A" w:rsidRPr="00604B0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BC3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FA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E40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24A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316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ABE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98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E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BDEF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C1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3B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4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1391C0A"/>
    <w:multiLevelType w:val="multilevel"/>
    <w:tmpl w:val="1AD6C3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9">
    <w:nsid w:val="020412D2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164A521F"/>
    <w:multiLevelType w:val="multilevel"/>
    <w:tmpl w:val="FC04D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18924577"/>
    <w:multiLevelType w:val="hybridMultilevel"/>
    <w:tmpl w:val="641284EA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41421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4D6609C"/>
    <w:multiLevelType w:val="multilevel"/>
    <w:tmpl w:val="0409001F"/>
    <w:numStyleLink w:val="111111"/>
  </w:abstractNum>
  <w:abstractNum w:abstractNumId="26">
    <w:nsid w:val="2B6E5F87"/>
    <w:multiLevelType w:val="hybridMultilevel"/>
    <w:tmpl w:val="3A8E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B11C78"/>
    <w:multiLevelType w:val="multilevel"/>
    <w:tmpl w:val="0409001F"/>
    <w:numStyleLink w:val="111111"/>
  </w:abstractNum>
  <w:abstractNum w:abstractNumId="28">
    <w:nsid w:val="35413363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6F33DD4"/>
    <w:multiLevelType w:val="hybridMultilevel"/>
    <w:tmpl w:val="631A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5C8593E"/>
    <w:multiLevelType w:val="hybridMultilevel"/>
    <w:tmpl w:val="B9C8B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2315C5"/>
    <w:multiLevelType w:val="hybridMultilevel"/>
    <w:tmpl w:val="641284EA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5">
    <w:nsid w:val="5CF030A4"/>
    <w:multiLevelType w:val="hybridMultilevel"/>
    <w:tmpl w:val="0726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8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CD14345"/>
    <w:multiLevelType w:val="hybridMultilevel"/>
    <w:tmpl w:val="DB3A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34"/>
  </w:num>
  <w:num w:numId="5">
    <w:abstractNumId w:val="27"/>
  </w:num>
  <w:num w:numId="6">
    <w:abstractNumId w:val="17"/>
  </w:num>
  <w:num w:numId="7">
    <w:abstractNumId w:val="24"/>
  </w:num>
  <w:num w:numId="8">
    <w:abstractNumId w:val="31"/>
  </w:num>
  <w:num w:numId="9">
    <w:abstractNumId w:val="21"/>
  </w:num>
  <w:num w:numId="10">
    <w:abstractNumId w:val="38"/>
  </w:num>
  <w:num w:numId="11">
    <w:abstractNumId w:val="20"/>
  </w:num>
  <w:num w:numId="12">
    <w:abstractNumId w:val="18"/>
  </w:num>
  <w:num w:numId="13">
    <w:abstractNumId w:val="3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39"/>
  </w:num>
  <w:num w:numId="33">
    <w:abstractNumId w:val="29"/>
  </w:num>
  <w:num w:numId="34">
    <w:abstractNumId w:val="23"/>
  </w:num>
  <w:num w:numId="35">
    <w:abstractNumId w:val="19"/>
  </w:num>
  <w:num w:numId="36">
    <w:abstractNumId w:val="28"/>
  </w:num>
  <w:num w:numId="37">
    <w:abstractNumId w:val="32"/>
  </w:num>
  <w:num w:numId="38">
    <w:abstractNumId w:val="22"/>
  </w:num>
  <w:num w:numId="39">
    <w:abstractNumId w:val="33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51"/>
    <w:rsid w:val="00002A82"/>
    <w:rsid w:val="00004482"/>
    <w:rsid w:val="000055E4"/>
    <w:rsid w:val="0001186D"/>
    <w:rsid w:val="00032E73"/>
    <w:rsid w:val="000474F3"/>
    <w:rsid w:val="000573E2"/>
    <w:rsid w:val="00067470"/>
    <w:rsid w:val="00073B84"/>
    <w:rsid w:val="00074C62"/>
    <w:rsid w:val="00087ACC"/>
    <w:rsid w:val="00090169"/>
    <w:rsid w:val="000B0E3A"/>
    <w:rsid w:val="000E1E98"/>
    <w:rsid w:val="001075B6"/>
    <w:rsid w:val="00110A32"/>
    <w:rsid w:val="00123963"/>
    <w:rsid w:val="00125FBE"/>
    <w:rsid w:val="001440A0"/>
    <w:rsid w:val="001533F7"/>
    <w:rsid w:val="00166E07"/>
    <w:rsid w:val="0017206D"/>
    <w:rsid w:val="00180076"/>
    <w:rsid w:val="00185CC2"/>
    <w:rsid w:val="001A5FD0"/>
    <w:rsid w:val="001A6C76"/>
    <w:rsid w:val="001B2A9F"/>
    <w:rsid w:val="001D017B"/>
    <w:rsid w:val="001E3F92"/>
    <w:rsid w:val="001F2A00"/>
    <w:rsid w:val="001F3605"/>
    <w:rsid w:val="00232BD1"/>
    <w:rsid w:val="002348F7"/>
    <w:rsid w:val="00236A05"/>
    <w:rsid w:val="00241D85"/>
    <w:rsid w:val="00246B15"/>
    <w:rsid w:val="00266A1A"/>
    <w:rsid w:val="002673E0"/>
    <w:rsid w:val="00283B10"/>
    <w:rsid w:val="00290335"/>
    <w:rsid w:val="002A3A80"/>
    <w:rsid w:val="002B327A"/>
    <w:rsid w:val="002C00B0"/>
    <w:rsid w:val="002C07FE"/>
    <w:rsid w:val="002C1549"/>
    <w:rsid w:val="002E6177"/>
    <w:rsid w:val="002E6411"/>
    <w:rsid w:val="002F71F2"/>
    <w:rsid w:val="003063DB"/>
    <w:rsid w:val="0031760C"/>
    <w:rsid w:val="00330EC8"/>
    <w:rsid w:val="003519DF"/>
    <w:rsid w:val="00361CB7"/>
    <w:rsid w:val="00370D75"/>
    <w:rsid w:val="00375D1D"/>
    <w:rsid w:val="003C0907"/>
    <w:rsid w:val="003C565B"/>
    <w:rsid w:val="00412767"/>
    <w:rsid w:val="004242C7"/>
    <w:rsid w:val="00443BCE"/>
    <w:rsid w:val="00467C49"/>
    <w:rsid w:val="00483235"/>
    <w:rsid w:val="00490391"/>
    <w:rsid w:val="00491EE5"/>
    <w:rsid w:val="004A37B7"/>
    <w:rsid w:val="004A479C"/>
    <w:rsid w:val="004A7AD8"/>
    <w:rsid w:val="004B7A27"/>
    <w:rsid w:val="004C3669"/>
    <w:rsid w:val="004C41CE"/>
    <w:rsid w:val="004F216B"/>
    <w:rsid w:val="00511BE7"/>
    <w:rsid w:val="0052372E"/>
    <w:rsid w:val="00533993"/>
    <w:rsid w:val="00540BAD"/>
    <w:rsid w:val="0055510C"/>
    <w:rsid w:val="0055732C"/>
    <w:rsid w:val="00562279"/>
    <w:rsid w:val="00575298"/>
    <w:rsid w:val="00581EB8"/>
    <w:rsid w:val="00583B51"/>
    <w:rsid w:val="00586B8D"/>
    <w:rsid w:val="00590542"/>
    <w:rsid w:val="00593D01"/>
    <w:rsid w:val="0059587A"/>
    <w:rsid w:val="005B2B20"/>
    <w:rsid w:val="005C519D"/>
    <w:rsid w:val="005C64A2"/>
    <w:rsid w:val="005D4F76"/>
    <w:rsid w:val="005F25D7"/>
    <w:rsid w:val="005F6907"/>
    <w:rsid w:val="005F6DD7"/>
    <w:rsid w:val="00603B77"/>
    <w:rsid w:val="00604B05"/>
    <w:rsid w:val="006128F7"/>
    <w:rsid w:val="006212FC"/>
    <w:rsid w:val="00630E5E"/>
    <w:rsid w:val="00651910"/>
    <w:rsid w:val="0065671E"/>
    <w:rsid w:val="00675C54"/>
    <w:rsid w:val="006C6721"/>
    <w:rsid w:val="006D763E"/>
    <w:rsid w:val="0071048A"/>
    <w:rsid w:val="00717342"/>
    <w:rsid w:val="0071746D"/>
    <w:rsid w:val="00733A48"/>
    <w:rsid w:val="007364DD"/>
    <w:rsid w:val="00746C8B"/>
    <w:rsid w:val="00770CEA"/>
    <w:rsid w:val="00775884"/>
    <w:rsid w:val="00782065"/>
    <w:rsid w:val="00783361"/>
    <w:rsid w:val="007901A3"/>
    <w:rsid w:val="00797663"/>
    <w:rsid w:val="007A2DB9"/>
    <w:rsid w:val="007A6DF6"/>
    <w:rsid w:val="007A7D15"/>
    <w:rsid w:val="007B2DE0"/>
    <w:rsid w:val="007B500A"/>
    <w:rsid w:val="007C33EA"/>
    <w:rsid w:val="007F0C24"/>
    <w:rsid w:val="007F5BC6"/>
    <w:rsid w:val="00803BA7"/>
    <w:rsid w:val="008209C8"/>
    <w:rsid w:val="00841B40"/>
    <w:rsid w:val="008435B3"/>
    <w:rsid w:val="00853CAF"/>
    <w:rsid w:val="0086019D"/>
    <w:rsid w:val="00871B87"/>
    <w:rsid w:val="00874B2B"/>
    <w:rsid w:val="00895873"/>
    <w:rsid w:val="008B004A"/>
    <w:rsid w:val="008D41D1"/>
    <w:rsid w:val="008D5F43"/>
    <w:rsid w:val="008F500A"/>
    <w:rsid w:val="00913535"/>
    <w:rsid w:val="00932CE3"/>
    <w:rsid w:val="00950226"/>
    <w:rsid w:val="0097680B"/>
    <w:rsid w:val="0098140E"/>
    <w:rsid w:val="00982E7A"/>
    <w:rsid w:val="00994A64"/>
    <w:rsid w:val="009A4C8C"/>
    <w:rsid w:val="009B2DAB"/>
    <w:rsid w:val="009B47FC"/>
    <w:rsid w:val="009C4952"/>
    <w:rsid w:val="009D4AC3"/>
    <w:rsid w:val="009F1111"/>
    <w:rsid w:val="00A01C38"/>
    <w:rsid w:val="00A118C8"/>
    <w:rsid w:val="00A13C4B"/>
    <w:rsid w:val="00A31299"/>
    <w:rsid w:val="00A324B7"/>
    <w:rsid w:val="00A47986"/>
    <w:rsid w:val="00A47ABF"/>
    <w:rsid w:val="00A6284E"/>
    <w:rsid w:val="00A67B13"/>
    <w:rsid w:val="00A733F5"/>
    <w:rsid w:val="00A81E75"/>
    <w:rsid w:val="00A83B41"/>
    <w:rsid w:val="00A8723C"/>
    <w:rsid w:val="00AA0479"/>
    <w:rsid w:val="00AC455F"/>
    <w:rsid w:val="00AD4A61"/>
    <w:rsid w:val="00AF0036"/>
    <w:rsid w:val="00B01AD8"/>
    <w:rsid w:val="00B342E7"/>
    <w:rsid w:val="00B42422"/>
    <w:rsid w:val="00B62AF8"/>
    <w:rsid w:val="00B751AB"/>
    <w:rsid w:val="00B77171"/>
    <w:rsid w:val="00B84CF6"/>
    <w:rsid w:val="00B8780A"/>
    <w:rsid w:val="00BB0359"/>
    <w:rsid w:val="00BB3451"/>
    <w:rsid w:val="00BD1683"/>
    <w:rsid w:val="00BD3EC4"/>
    <w:rsid w:val="00BD7CA9"/>
    <w:rsid w:val="00BE54C2"/>
    <w:rsid w:val="00C23195"/>
    <w:rsid w:val="00C23AEA"/>
    <w:rsid w:val="00C23B0A"/>
    <w:rsid w:val="00C30B4B"/>
    <w:rsid w:val="00C64DE5"/>
    <w:rsid w:val="00C7374E"/>
    <w:rsid w:val="00C74BE0"/>
    <w:rsid w:val="00C7687B"/>
    <w:rsid w:val="00C804AF"/>
    <w:rsid w:val="00C92EA4"/>
    <w:rsid w:val="00C93C22"/>
    <w:rsid w:val="00C9554F"/>
    <w:rsid w:val="00C97601"/>
    <w:rsid w:val="00CA13DE"/>
    <w:rsid w:val="00CA4029"/>
    <w:rsid w:val="00CB068A"/>
    <w:rsid w:val="00CB6D8C"/>
    <w:rsid w:val="00CB725C"/>
    <w:rsid w:val="00CC0463"/>
    <w:rsid w:val="00CC455D"/>
    <w:rsid w:val="00CC7A48"/>
    <w:rsid w:val="00CD30A4"/>
    <w:rsid w:val="00CF7096"/>
    <w:rsid w:val="00D06FB1"/>
    <w:rsid w:val="00D17963"/>
    <w:rsid w:val="00D22CA4"/>
    <w:rsid w:val="00D41BBB"/>
    <w:rsid w:val="00D455B3"/>
    <w:rsid w:val="00D45AA0"/>
    <w:rsid w:val="00D709E7"/>
    <w:rsid w:val="00D74846"/>
    <w:rsid w:val="00D9519E"/>
    <w:rsid w:val="00DA543E"/>
    <w:rsid w:val="00DA6A4B"/>
    <w:rsid w:val="00DB0579"/>
    <w:rsid w:val="00DB09F9"/>
    <w:rsid w:val="00DC2046"/>
    <w:rsid w:val="00DE6EAA"/>
    <w:rsid w:val="00DF2886"/>
    <w:rsid w:val="00DF4D53"/>
    <w:rsid w:val="00E03F3F"/>
    <w:rsid w:val="00E06E64"/>
    <w:rsid w:val="00E14235"/>
    <w:rsid w:val="00E3239D"/>
    <w:rsid w:val="00E402D5"/>
    <w:rsid w:val="00E40986"/>
    <w:rsid w:val="00E4192C"/>
    <w:rsid w:val="00E52497"/>
    <w:rsid w:val="00E534E4"/>
    <w:rsid w:val="00E64C89"/>
    <w:rsid w:val="00E66474"/>
    <w:rsid w:val="00E812A5"/>
    <w:rsid w:val="00EA5797"/>
    <w:rsid w:val="00EA6610"/>
    <w:rsid w:val="00EB0438"/>
    <w:rsid w:val="00EC408A"/>
    <w:rsid w:val="00EE2815"/>
    <w:rsid w:val="00F024CF"/>
    <w:rsid w:val="00F30349"/>
    <w:rsid w:val="00F53CF8"/>
    <w:rsid w:val="00F5561E"/>
    <w:rsid w:val="00F57B90"/>
    <w:rsid w:val="00F62EE9"/>
    <w:rsid w:val="00F67460"/>
    <w:rsid w:val="00F70157"/>
    <w:rsid w:val="00F72626"/>
    <w:rsid w:val="00F8180A"/>
    <w:rsid w:val="00F81E57"/>
    <w:rsid w:val="00F94665"/>
    <w:rsid w:val="00FA7077"/>
    <w:rsid w:val="00FA78D0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23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57529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rsid w:val="00913535"/>
    <w:pPr>
      <w:numPr>
        <w:numId w:val="6"/>
      </w:numPr>
      <w:spacing w:after="240" w:line="540" w:lineRule="exact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BE54C2"/>
    <w:pPr>
      <w:numPr>
        <w:ilvl w:val="1"/>
        <w:numId w:val="25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BE54C2"/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0E1E98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F57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90"/>
  </w:style>
  <w:style w:type="table" w:styleId="TableGrid">
    <w:name w:val="Table Grid"/>
    <w:basedOn w:val="TableNormal"/>
    <w:uiPriority w:val="59"/>
    <w:rsid w:val="00A3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9519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519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951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3C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CA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C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C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C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mmunity-archive.cochrane.org/glossary/5" TargetMode="External"/><Relationship Id="rId9" Type="http://schemas.openxmlformats.org/officeDocument/2006/relationships/hyperlink" Target="mailto:cchampion@cochrane.org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champion/Library/Group%20Containers/UBF8T346G9.Office/User%20Content.localized/Templates.localized/Cochrane%20Simple%20Report.dotx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11A4-9816-304C-AABA-0E92E87D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Cochrane Simple Report.dotx</Template>
  <TotalTime>4</TotalTime>
  <Pages>6</Pages>
  <Words>789</Words>
  <Characters>4503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Champion</dc:creator>
  <cp:lastModifiedBy>Chris Champion</cp:lastModifiedBy>
  <cp:revision>4</cp:revision>
  <cp:lastPrinted>2016-01-15T15:38:00Z</cp:lastPrinted>
  <dcterms:created xsi:type="dcterms:W3CDTF">2017-04-24T07:50:00Z</dcterms:created>
  <dcterms:modified xsi:type="dcterms:W3CDTF">2017-04-24T08:35:00Z</dcterms:modified>
</cp:coreProperties>
</file>