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653A" w14:textId="5A415936" w:rsidR="00BB3451" w:rsidRDefault="006128F7" w:rsidP="00D45AA0">
      <w:pPr>
        <w:pStyle w:val="ContentsHeading"/>
        <w:rPr>
          <w:lang w:val="en-US"/>
        </w:rPr>
      </w:pPr>
      <w:r>
        <w:rPr>
          <w:lang w:val="en-US"/>
        </w:rPr>
        <w:t>Application form</w:t>
      </w:r>
      <w:r w:rsidR="00A118C8">
        <w:rPr>
          <w:lang w:val="en-US"/>
        </w:rPr>
        <w:t xml:space="preserve"> to register a new </w:t>
      </w:r>
      <w:r w:rsidR="00994328">
        <w:rPr>
          <w:lang w:val="en-US"/>
        </w:rPr>
        <w:t xml:space="preserve">Cochrane </w:t>
      </w:r>
      <w:r w:rsidR="002E6BEC">
        <w:rPr>
          <w:lang w:val="en-US"/>
        </w:rPr>
        <w:t>Network</w:t>
      </w:r>
    </w:p>
    <w:p w14:paraId="795D3370" w14:textId="5E5C9C57" w:rsidR="00950226" w:rsidRDefault="00090169" w:rsidP="00950226">
      <w:pPr>
        <w:pStyle w:val="PagesIntroduction"/>
        <w:rPr>
          <w:lang w:val="en-US"/>
        </w:rPr>
      </w:pPr>
      <w:r>
        <w:rPr>
          <w:lang w:val="en-US"/>
        </w:rPr>
        <w:t xml:space="preserve">This document is applicable to </w:t>
      </w:r>
      <w:r w:rsidR="002E6BEC">
        <w:rPr>
          <w:color w:val="962D91" w:themeColor="background2"/>
          <w:lang w:val="en-US"/>
        </w:rPr>
        <w:t>Networks</w:t>
      </w:r>
      <w:r>
        <w:rPr>
          <w:lang w:val="en-US"/>
        </w:rPr>
        <w:t>.</w:t>
      </w:r>
      <w:r w:rsidR="00D9519E" w:rsidRPr="00994328">
        <w:rPr>
          <w:rStyle w:val="FootnoteReference"/>
          <w:sz w:val="24"/>
          <w:szCs w:val="24"/>
          <w:lang w:val="en-US"/>
        </w:rPr>
        <w:footnoteReference w:id="1"/>
      </w:r>
      <w:r>
        <w:rPr>
          <w:lang w:val="en-US"/>
        </w:rPr>
        <w:t xml:space="preserve"> </w:t>
      </w:r>
    </w:p>
    <w:p w14:paraId="763BA539" w14:textId="77777777" w:rsidR="00994328" w:rsidRPr="00E402D5" w:rsidRDefault="00994328" w:rsidP="00994328">
      <w:pPr>
        <w:pStyle w:val="PagesIntroduction"/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bCs/>
          <w:sz w:val="21"/>
          <w:szCs w:val="21"/>
        </w:rPr>
        <w:t>Applicants</w:t>
      </w:r>
      <w:r w:rsidRPr="00E402D5">
        <w:rPr>
          <w:rFonts w:asciiTheme="majorHAnsi" w:hAnsiTheme="majorHAnsi"/>
          <w:sz w:val="21"/>
          <w:szCs w:val="21"/>
        </w:rPr>
        <w:t xml:space="preserve"> wishing to establish a new </w:t>
      </w:r>
      <w:r>
        <w:rPr>
          <w:rFonts w:asciiTheme="majorHAnsi" w:hAnsiTheme="majorHAnsi"/>
          <w:sz w:val="21"/>
          <w:szCs w:val="21"/>
        </w:rPr>
        <w:t>Cochrane Group</w:t>
      </w:r>
      <w:r w:rsidRPr="00E402D5">
        <w:rPr>
          <w:rFonts w:asciiTheme="majorHAnsi" w:hAnsiTheme="majorHAnsi"/>
          <w:sz w:val="21"/>
          <w:szCs w:val="21"/>
        </w:rPr>
        <w:t xml:space="preserve"> are expected to embrace the ethos</w:t>
      </w:r>
      <w:r>
        <w:rPr>
          <w:rFonts w:asciiTheme="majorHAnsi" w:hAnsiTheme="majorHAnsi"/>
          <w:sz w:val="21"/>
          <w:szCs w:val="21"/>
        </w:rPr>
        <w:t>,</w:t>
      </w:r>
      <w:r w:rsidRPr="00E402D5">
        <w:rPr>
          <w:rFonts w:asciiTheme="majorHAnsi" w:hAnsiTheme="majorHAnsi"/>
          <w:sz w:val="21"/>
          <w:szCs w:val="21"/>
        </w:rPr>
        <w:t xml:space="preserve"> values </w:t>
      </w:r>
      <w:r>
        <w:rPr>
          <w:rFonts w:asciiTheme="majorHAnsi" w:hAnsiTheme="majorHAnsi"/>
          <w:sz w:val="21"/>
          <w:szCs w:val="21"/>
        </w:rPr>
        <w:t xml:space="preserve">and principles </w:t>
      </w:r>
      <w:r w:rsidRPr="00E402D5">
        <w:rPr>
          <w:rFonts w:asciiTheme="majorHAnsi" w:hAnsiTheme="majorHAnsi"/>
          <w:sz w:val="21"/>
          <w:szCs w:val="21"/>
        </w:rPr>
        <w:t xml:space="preserve">of the Cochrane </w:t>
      </w:r>
      <w:r>
        <w:rPr>
          <w:rFonts w:asciiTheme="majorHAnsi" w:hAnsiTheme="majorHAnsi"/>
          <w:sz w:val="21"/>
          <w:szCs w:val="21"/>
        </w:rPr>
        <w:t>c</w:t>
      </w:r>
      <w:r w:rsidRPr="00E402D5">
        <w:rPr>
          <w:rFonts w:asciiTheme="majorHAnsi" w:hAnsiTheme="majorHAnsi"/>
          <w:sz w:val="21"/>
          <w:szCs w:val="21"/>
        </w:rPr>
        <w:t>ollaboration. They must also be able to demonstrate:</w:t>
      </w:r>
    </w:p>
    <w:p w14:paraId="693E6355" w14:textId="77777777" w:rsidR="00994328" w:rsidRPr="00E402D5" w:rsidRDefault="00994328" w:rsidP="00994328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Evidence of </w:t>
      </w:r>
      <w:r>
        <w:rPr>
          <w:rFonts w:asciiTheme="majorHAnsi" w:hAnsiTheme="majorHAnsi"/>
          <w:sz w:val="21"/>
          <w:szCs w:val="21"/>
        </w:rPr>
        <w:t xml:space="preserve">a record </w:t>
      </w:r>
      <w:r w:rsidRPr="00E402D5">
        <w:rPr>
          <w:rFonts w:asciiTheme="majorHAnsi" w:hAnsiTheme="majorHAnsi"/>
          <w:sz w:val="21"/>
          <w:szCs w:val="21"/>
        </w:rPr>
        <w:t>supporting evidence-based practice and promoting the conduct and use of systematic reviews.</w:t>
      </w:r>
    </w:p>
    <w:p w14:paraId="5C166C53" w14:textId="77777777" w:rsidR="00994328" w:rsidRDefault="00994328" w:rsidP="00994328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>Expertise and competencies in systematic reviewing. It</w:t>
      </w:r>
      <w:r>
        <w:rPr>
          <w:rFonts w:asciiTheme="majorHAnsi" w:hAnsiTheme="majorHAnsi"/>
          <w:sz w:val="21"/>
          <w:szCs w:val="21"/>
        </w:rPr>
        <w:t xml:space="preserve"> i</w:t>
      </w:r>
      <w:r w:rsidRPr="00E402D5">
        <w:rPr>
          <w:rFonts w:asciiTheme="majorHAnsi" w:hAnsiTheme="majorHAnsi"/>
          <w:sz w:val="21"/>
          <w:szCs w:val="21"/>
        </w:rPr>
        <w:t xml:space="preserve">s expected that the Directors and other staff (as appropriate) will have </w:t>
      </w:r>
      <w:r>
        <w:rPr>
          <w:rFonts w:asciiTheme="majorHAnsi" w:hAnsiTheme="majorHAnsi"/>
          <w:sz w:val="21"/>
          <w:szCs w:val="21"/>
        </w:rPr>
        <w:t xml:space="preserve">– in most cases - </w:t>
      </w:r>
      <w:r w:rsidRPr="00E402D5">
        <w:rPr>
          <w:rFonts w:asciiTheme="majorHAnsi" w:hAnsiTheme="majorHAnsi"/>
          <w:sz w:val="21"/>
          <w:szCs w:val="21"/>
        </w:rPr>
        <w:t>considerable experience of preparing Cochrane reviews</w:t>
      </w:r>
      <w:r>
        <w:rPr>
          <w:rFonts w:asciiTheme="majorHAnsi" w:hAnsiTheme="majorHAnsi"/>
          <w:sz w:val="21"/>
          <w:szCs w:val="21"/>
        </w:rPr>
        <w:t xml:space="preserve"> or involvement in other Cochrane products or services</w:t>
      </w:r>
      <w:r w:rsidRPr="00E402D5">
        <w:rPr>
          <w:rFonts w:asciiTheme="majorHAnsi" w:hAnsiTheme="majorHAnsi"/>
          <w:sz w:val="21"/>
          <w:szCs w:val="21"/>
        </w:rPr>
        <w:t>.</w:t>
      </w:r>
    </w:p>
    <w:p w14:paraId="05C0F9DD" w14:textId="634696B3" w:rsidR="00797663" w:rsidRPr="00994328" w:rsidRDefault="00994328" w:rsidP="00994328">
      <w:pPr>
        <w:pStyle w:val="PagesIntroduction"/>
        <w:numPr>
          <w:ilvl w:val="0"/>
          <w:numId w:val="26"/>
        </w:numPr>
        <w:spacing w:after="360" w:line="240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994328">
        <w:rPr>
          <w:rFonts w:asciiTheme="majorHAnsi" w:hAnsiTheme="majorHAnsi"/>
          <w:sz w:val="21"/>
          <w:szCs w:val="21"/>
        </w:rPr>
        <w:t>Sufficient resources to enable the Group to meet its core functions and be self-supporting.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34"/>
        <w:gridCol w:w="8769"/>
      </w:tblGrid>
      <w:tr w:rsidR="00C92EA4" w:rsidRPr="00C64DE5" w14:paraId="6F5E4074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54878DF8" w14:textId="6CD794EC" w:rsidR="00C92EA4" w:rsidRPr="00B84CF6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Practical Details</w:t>
            </w:r>
          </w:p>
        </w:tc>
      </w:tr>
      <w:tr w:rsidR="00F82A8E" w:rsidRPr="00C64DE5" w14:paraId="2EDCA698" w14:textId="77777777" w:rsidTr="00F82A8E">
        <w:trPr>
          <w:trHeight w:val="497"/>
        </w:trPr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389CDA41" w14:textId="31C4D14A" w:rsidR="00361CB7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Who is the </w:t>
            </w:r>
            <w:r w:rsidRPr="00361CB7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primary contact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your </w:t>
            </w:r>
            <w:r w:rsidR="00CE2D9A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46DAEED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F98498E" w14:textId="77777777" w:rsidTr="00F82A8E"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1A597B52" w14:textId="38272B8A" w:rsidR="00361CB7" w:rsidRPr="00C64DE5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will be the </w:t>
            </w:r>
            <w:r w:rsidRPr="0089587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geographic area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covered by your </w:t>
            </w:r>
            <w:r w:rsidR="00CE2D9A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DCB853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37D6EF9" w14:textId="77777777" w:rsidTr="00F82A8E">
        <w:tc>
          <w:tcPr>
            <w:tcW w:w="1869" w:type="pct"/>
            <w:tcBorders>
              <w:right w:val="single" w:sz="4" w:space="0" w:color="BFBFBF" w:themeColor="background1" w:themeShade="BF"/>
            </w:tcBorders>
          </w:tcPr>
          <w:p w14:paraId="20130B96" w14:textId="68925C6E" w:rsidR="00361CB7" w:rsidRPr="002E6411" w:rsidRDefault="00361CB7" w:rsidP="00994328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will be the </w:t>
            </w:r>
            <w:r w:rsidRPr="0052372E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location and host institution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4D706A">
              <w:rPr>
                <w:rFonts w:asciiTheme="majorHAnsi" w:hAnsiTheme="majorHAnsi"/>
                <w:sz w:val="21"/>
                <w:szCs w:val="21"/>
                <w:lang w:val="en-US"/>
              </w:rPr>
              <w:t>Network leadership</w:t>
            </w:r>
          </w:p>
        </w:tc>
        <w:tc>
          <w:tcPr>
            <w:tcW w:w="313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03211" w14:textId="77777777" w:rsidR="00361CB7" w:rsidRPr="00C64DE5" w:rsidRDefault="00361CB7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E4192C" w:rsidRPr="00C64DE5" w14:paraId="2181E5AA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6F155C46" w14:textId="20232216" w:rsidR="00E4192C" w:rsidRPr="00C64DE5" w:rsidRDefault="00B42422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Rationale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– why is setting up a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in this 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region/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country</w:t>
            </w:r>
            <w:r w:rsidR="004D706A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is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beneficial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528394CC" w14:textId="77777777" w:rsidTr="00F82A8E">
        <w:tc>
          <w:tcPr>
            <w:tcW w:w="1869" w:type="pct"/>
            <w:tcBorders>
              <w:right w:val="nil"/>
            </w:tcBorders>
          </w:tcPr>
          <w:p w14:paraId="4738EEA0" w14:textId="173E7F15" w:rsidR="002E6411" w:rsidRPr="002E6411" w:rsidRDefault="002E6411" w:rsidP="00994328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The local environment in which the </w:t>
            </w:r>
            <w:r w:rsidR="006C672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Group</w:t>
            </w:r>
            <w:r w:rsidR="004A7AD8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will</w:t>
            </w:r>
            <w:r w:rsidRPr="002E6411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operate</w:t>
            </w:r>
          </w:p>
          <w:p w14:paraId="0F546488" w14:textId="595912B2" w:rsidR="00797663" w:rsidRPr="00C64DE5" w:rsidRDefault="002E6411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>Please describe in brief the state of the use of evidence in decision-making in your country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or region</w:t>
            </w: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and highlight where work needs to be done to improve the use of evidence or other gaps in the evidence system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33A16A9B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03710A9" w14:textId="77777777" w:rsidTr="00F82A8E">
        <w:tc>
          <w:tcPr>
            <w:tcW w:w="1869" w:type="pct"/>
            <w:tcBorders>
              <w:right w:val="nil"/>
            </w:tcBorders>
          </w:tcPr>
          <w:p w14:paraId="203E0CB1" w14:textId="4C4AE276" w:rsidR="00266A1A" w:rsidRPr="00C64DE5" w:rsidRDefault="00982E7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do you see as the </w:t>
            </w:r>
            <w:r w:rsidRPr="00EC10FC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highest priorities</w:t>
            </w:r>
            <w:r w:rsidRPr="002E6411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Cochrane in your country</w:t>
            </w:r>
            <w:r w:rsidR="00E6210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or region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0779A18B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40C97B9" w14:textId="77777777" w:rsidTr="00F82A8E">
        <w:tc>
          <w:tcPr>
            <w:tcW w:w="1869" w:type="pct"/>
            <w:tcBorders>
              <w:right w:val="nil"/>
            </w:tcBorders>
          </w:tcPr>
          <w:p w14:paraId="675AA526" w14:textId="3AF3ADC3" w:rsidR="00266A1A" w:rsidRPr="00C64DE5" w:rsidRDefault="00982E7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the 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current </w:t>
            </w:r>
            <w:r w:rsidR="00651910"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extent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of Cochrane activity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in the country/region (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e.g.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number of authors, editors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)?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B7EA1A9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F1C5041" w14:textId="77777777" w:rsidTr="00F82A8E">
        <w:tc>
          <w:tcPr>
            <w:tcW w:w="1869" w:type="pct"/>
            <w:tcBorders>
              <w:right w:val="nil"/>
            </w:tcBorders>
          </w:tcPr>
          <w:p w14:paraId="28FEF9CC" w14:textId="2FC04169" w:rsidR="00266A1A" w:rsidRPr="00C64DE5" w:rsidRDefault="00266A1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 xml:space="preserve">What is the </w:t>
            </w:r>
            <w:r w:rsidRPr="00651910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motivation from within the country</w:t>
            </w:r>
            <w:r w:rsidR="00A24E6C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or region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to have a </w:t>
            </w:r>
            <w:r w:rsidR="00895873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 w:rsidR="006C6721">
              <w:rPr>
                <w:rFonts w:asciiTheme="majorHAnsi" w:hAnsiTheme="majorHAnsi"/>
                <w:sz w:val="21"/>
                <w:szCs w:val="21"/>
                <w:lang w:val="en-US"/>
              </w:rPr>
              <w:t>presence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58C1D52F" w14:textId="77777777" w:rsidR="00266A1A" w:rsidRPr="00C64DE5" w:rsidRDefault="00266A1A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244E9DF3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08A47351" w14:textId="7C410E35" w:rsidR="00D455B3" w:rsidRDefault="00D455B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How will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the 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contribute to </w:t>
            </w:r>
            <w:r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geographical or linguistic diversity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in Cochrane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27E8AD57" w14:textId="77777777" w:rsidR="00D455B3" w:rsidRPr="00C64DE5" w:rsidRDefault="00D455B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7011A4" w:rsidRPr="00C64DE5" w14:paraId="538B351F" w14:textId="77777777" w:rsidTr="0098716B">
        <w:trPr>
          <w:trHeight w:val="459"/>
        </w:trPr>
        <w:tc>
          <w:tcPr>
            <w:tcW w:w="5000" w:type="pct"/>
            <w:gridSpan w:val="2"/>
            <w:shd w:val="clear" w:color="auto" w:fill="962D91" w:themeFill="background2"/>
          </w:tcPr>
          <w:p w14:paraId="4E0FE9DA" w14:textId="0E57BCA3" w:rsidR="007011A4" w:rsidRPr="00C64DE5" w:rsidRDefault="0099432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Why establish a N</w:t>
            </w:r>
            <w:r w:rsidR="007011A4" w:rsidRPr="007011A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etwork structure</w:t>
            </w: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01447DFD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496AA5D0" w14:textId="7C009E78" w:rsidR="007011A4" w:rsidRDefault="00A24E6C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EC10FC">
              <w:rPr>
                <w:rFonts w:asciiTheme="majorHAnsi" w:hAnsiTheme="majorHAnsi"/>
                <w:sz w:val="21"/>
                <w:szCs w:val="21"/>
                <w:lang w:val="en-US"/>
              </w:rPr>
              <w:t>Why is a</w:t>
            </w:r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 </w:t>
            </w:r>
            <w:r w:rsidR="00994328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Cochrane N</w:t>
            </w:r>
            <w:r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 xml:space="preserve">etwork advantageous </w:t>
            </w:r>
            <w:r w:rsidRPr="00EC10FC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this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context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B680996" w14:textId="77777777" w:rsidR="007011A4" w:rsidRPr="00C64DE5" w:rsidRDefault="007011A4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702194F8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2E5B4352" w14:textId="6C92FE16" w:rsidR="00543DD3" w:rsidRPr="00EC10FC" w:rsidRDefault="00543DD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your vision for the Network?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E3270E2" w14:textId="77777777" w:rsidR="00543DD3" w:rsidRPr="00C64DE5" w:rsidRDefault="00543DD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994328" w:rsidRPr="00C64DE5" w14:paraId="4855278E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52C5430F" w14:textId="17347675" w:rsidR="00994328" w:rsidRDefault="0099432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How many Groups do you envisage establishing as part of the Network; and what will be the priorities for work programmes within the Network?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4AA6798" w14:textId="77777777" w:rsidR="00994328" w:rsidRPr="00C64DE5" w:rsidRDefault="00994328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5EA1BC0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76432022" w14:textId="3F61C41E" w:rsidR="00504B81" w:rsidRDefault="00504B81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existing Cochrane presences are there in the country or region that would become part of this 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08349FFB" w14:textId="77777777" w:rsidR="00504B81" w:rsidRPr="00C64DE5" w:rsidRDefault="00504B81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66F32CDB" w14:textId="77777777" w:rsidTr="00F82A8E">
        <w:trPr>
          <w:trHeight w:val="819"/>
        </w:trPr>
        <w:tc>
          <w:tcPr>
            <w:tcW w:w="1869" w:type="pct"/>
            <w:tcBorders>
              <w:right w:val="nil"/>
            </w:tcBorders>
          </w:tcPr>
          <w:p w14:paraId="56C74E5D" w14:textId="3AF161D2" w:rsidR="004A2515" w:rsidRDefault="004A251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new Cochrane Groups would be created as part of establishing this Network (i.e.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 what Affiliate G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roups are already willing to set up as part of this Network)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371620C0" w14:textId="77777777" w:rsidR="004A2515" w:rsidRPr="00C64DE5" w:rsidRDefault="004A251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5C64A2" w:rsidRPr="00C64DE5" w14:paraId="65B511EC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5AF6A6" w14:textId="2D95E909" w:rsidR="005C64A2" w:rsidRPr="00C64DE5" w:rsidRDefault="0053399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Leadership &amp;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Governance – who will be leading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, both strategically and operationally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1C3DFD23" w14:textId="77777777" w:rsidTr="00F82A8E">
        <w:tc>
          <w:tcPr>
            <w:tcW w:w="1869" w:type="pct"/>
            <w:tcBorders>
              <w:right w:val="nil"/>
            </w:tcBorders>
          </w:tcPr>
          <w:p w14:paraId="1992C17C" w14:textId="5BF76B99" w:rsidR="00797663" w:rsidRDefault="006212FC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Who will be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the </w:t>
            </w:r>
            <w:r w:rsidR="002673E0"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leadership team</w:t>
            </w:r>
            <w:r w:rsidR="002673E0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for the </w:t>
            </w:r>
            <w:r w:rsidR="002667F5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  <w:p w14:paraId="1BF70FE9" w14:textId="7BDCA3E9" w:rsidR="00B751AB" w:rsidRPr="00C64DE5" w:rsidRDefault="00B751AB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The curriculum vitae of the Director(s)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and any Deputy Directors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should be submitted as part of the application. 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02A2799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4A228EC5" w14:textId="77777777" w:rsidTr="00F82A8E">
        <w:tc>
          <w:tcPr>
            <w:tcW w:w="1869" w:type="pct"/>
            <w:tcBorders>
              <w:right w:val="nil"/>
            </w:tcBorders>
          </w:tcPr>
          <w:p w14:paraId="02E0A57B" w14:textId="7A83854C" w:rsidR="002667F5" w:rsidRDefault="002667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How will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 be managed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(e.g.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it be managed from a central point or will there be a dispersed model of  hubs within the Network who have autonomy for their regions)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F390931" w14:textId="77777777" w:rsidR="002667F5" w:rsidRPr="00C64DE5" w:rsidRDefault="002667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65750C5" w14:textId="77777777" w:rsidTr="00F82A8E">
        <w:tc>
          <w:tcPr>
            <w:tcW w:w="1869" w:type="pct"/>
            <w:tcBorders>
              <w:right w:val="nil"/>
            </w:tcBorders>
          </w:tcPr>
          <w:p w14:paraId="79619B0A" w14:textId="0B78EADC" w:rsidR="00797663" w:rsidRPr="00C64DE5" w:rsidRDefault="00C804AF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 xml:space="preserve">Please provide details 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of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Network’s 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proposed </w:t>
            </w:r>
            <w:r w:rsidR="00994328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Advisory B</w:t>
            </w:r>
            <w:r w:rsidR="006212FC"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oard</w:t>
            </w:r>
            <w:r w:rsidR="006212FC" w:rsidRPr="00C64DE5">
              <w:rPr>
                <w:rFonts w:asciiTheme="majorHAnsi" w:hAnsiTheme="majorHAnsi"/>
                <w:sz w:val="21"/>
                <w:szCs w:val="21"/>
                <w:lang w:val="en-US"/>
              </w:rPr>
              <w:t>, listing the various groups or organisations to be repr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esented.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3085C159" w14:textId="77777777" w:rsidR="00797663" w:rsidRPr="00C64DE5" w:rsidRDefault="00797663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5C64A2" w:rsidRPr="00C64DE5" w14:paraId="537EEF5B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326D325" w14:textId="21BD09B6" w:rsidR="005C64A2" w:rsidRPr="00C64DE5" w:rsidRDefault="005C64A2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Resourcing 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- how will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</w:t>
            </w:r>
            <w:r w:rsidR="00073B84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be funded and is this stable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?</w:t>
            </w:r>
          </w:p>
        </w:tc>
      </w:tr>
      <w:tr w:rsidR="00F82A8E" w:rsidRPr="00C64DE5" w14:paraId="6DC41183" w14:textId="77777777" w:rsidTr="00F82A8E">
        <w:tc>
          <w:tcPr>
            <w:tcW w:w="1869" w:type="pct"/>
            <w:tcBorders>
              <w:right w:val="nil"/>
            </w:tcBorders>
          </w:tcPr>
          <w:p w14:paraId="3F87CABD" w14:textId="26916098" w:rsidR="005C64A2" w:rsidRPr="00C64DE5" w:rsidRDefault="00B01AD8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DF4D5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financial support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the </w:t>
            </w:r>
            <w:r w:rsidR="00D66D9E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Network </w:t>
            </w:r>
            <w:r w:rsidR="00DF4D53">
              <w:rPr>
                <w:rFonts w:asciiTheme="majorHAnsi" w:hAnsiTheme="majorHAnsi"/>
                <w:sz w:val="21"/>
                <w:szCs w:val="21"/>
                <w:lang w:val="en-US"/>
              </w:rPr>
              <w:t>have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(H</w:t>
            </w:r>
            <w:r w:rsidR="00D66D9E">
              <w:rPr>
                <w:rFonts w:asciiTheme="majorHAnsi" w:hAnsiTheme="majorHAnsi"/>
                <w:sz w:val="21"/>
                <w:szCs w:val="21"/>
                <w:lang w:val="en-US"/>
              </w:rPr>
              <w:t>ere we refer specifically to the Network, if it is being run by a Centre out of existing resources then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specify that as in kind support from that Centre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57799132" w14:textId="77777777" w:rsidR="005C64A2" w:rsidRPr="00C64DE5" w:rsidRDefault="005C64A2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AAEEA4C" w14:textId="77777777" w:rsidTr="00F82A8E">
        <w:tc>
          <w:tcPr>
            <w:tcW w:w="1869" w:type="pct"/>
            <w:tcBorders>
              <w:bottom w:val="single" w:sz="4" w:space="0" w:color="BFBFBF" w:themeColor="background1" w:themeShade="BF"/>
              <w:right w:val="nil"/>
            </w:tcBorders>
          </w:tcPr>
          <w:p w14:paraId="30BFEFB1" w14:textId="2A1E2E98" w:rsidR="00B01AD8" w:rsidRDefault="00DF4D53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CD30A4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i</w:t>
            </w:r>
            <w:r w:rsidR="00B01AD8" w:rsidRPr="00CD30A4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nternal or in-kind support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will 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be available to the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CD30A4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5B2BDF" w14:textId="77777777" w:rsidR="00B01AD8" w:rsidRPr="00C64DE5" w:rsidRDefault="00B01AD8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76A51003" w14:textId="77777777" w:rsidTr="00F82A8E">
        <w:tc>
          <w:tcPr>
            <w:tcW w:w="1869" w:type="pct"/>
            <w:tcBorders>
              <w:right w:val="nil"/>
            </w:tcBorders>
          </w:tcPr>
          <w:p w14:paraId="4B629237" w14:textId="7B0DC396" w:rsidR="00CD30A4" w:rsidRDefault="00CD30A4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is the </w:t>
            </w:r>
            <w:r w:rsidRPr="00C7374E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term of the funding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available? How stable is the funding situation for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C7374E">
              <w:rPr>
                <w:rFonts w:asciiTheme="majorHAnsi" w:hAnsiTheme="majorHAnsi"/>
                <w:sz w:val="21"/>
                <w:szCs w:val="21"/>
                <w:lang w:val="en-US"/>
              </w:rPr>
              <w:t>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F901C94" w14:textId="77777777" w:rsidR="00CD30A4" w:rsidRPr="00C64DE5" w:rsidRDefault="00CD30A4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15A383FB" w14:textId="77777777" w:rsidTr="00F82A8E">
        <w:tc>
          <w:tcPr>
            <w:tcW w:w="1869" w:type="pct"/>
            <w:tcBorders>
              <w:right w:val="nil"/>
            </w:tcBorders>
          </w:tcPr>
          <w:p w14:paraId="19DEBAA7" w14:textId="0280EE8E" w:rsidR="005C64A2" w:rsidRPr="00C64DE5" w:rsidRDefault="007C33EA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What </w:t>
            </w:r>
            <w:r w:rsidRPr="00533993">
              <w:rPr>
                <w:rFonts w:asciiTheme="majorHAnsi" w:hAnsiTheme="majorHAnsi"/>
                <w:b/>
                <w:sz w:val="21"/>
                <w:szCs w:val="21"/>
                <w:lang w:val="en-US"/>
              </w:rPr>
              <w:t>restrictions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are attached to the funding that may restrict the activities of the </w:t>
            </w:r>
            <w:r w:rsidR="00994328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0AB45DA" w14:textId="77777777" w:rsidR="005C64A2" w:rsidRPr="00C64DE5" w:rsidRDefault="005C64A2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4DB1F9A3" w14:textId="77777777" w:rsidTr="00F82A8E">
        <w:tc>
          <w:tcPr>
            <w:tcW w:w="1869" w:type="pct"/>
            <w:tcBorders>
              <w:right w:val="nil"/>
            </w:tcBorders>
          </w:tcPr>
          <w:p w14:paraId="56E4AB7E" w14:textId="6BF3817D" w:rsidR="00C7374E" w:rsidRDefault="00C7374E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What is the proposed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staffing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Network team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including the names of any known staff, their roles and time allotted to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activities? 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D93E481" w14:textId="77777777" w:rsidR="00C7374E" w:rsidRPr="00C64DE5" w:rsidRDefault="00C7374E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22D57AE3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7C74AB1D" w14:textId="61F1649D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Strategic Plan</w:t>
            </w:r>
            <w:r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 – what are the proposed activities of the </w:t>
            </w:r>
            <w:r w:rsidR="00994328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Network?</w:t>
            </w:r>
          </w:p>
        </w:tc>
      </w:tr>
      <w:tr w:rsidR="00F82A8E" w:rsidRPr="00C64DE5" w14:paraId="43BF2731" w14:textId="77777777" w:rsidTr="00F82A8E">
        <w:tc>
          <w:tcPr>
            <w:tcW w:w="1869" w:type="pct"/>
            <w:tcBorders>
              <w:right w:val="nil"/>
            </w:tcBorders>
          </w:tcPr>
          <w:p w14:paraId="2EC25C73" w14:textId="4EFEBE74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A </w:t>
            </w:r>
            <w:r w:rsidR="00994328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Strategic P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lan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(covering 2-3 years) that lists the principal goals of the 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together with specific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intended 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activities and targets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should be provided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. The strategic plan shou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ld reflect the core functions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Networks/Centres (s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ee s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ample template available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separately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)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1617B2B" w14:textId="42F9816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Please provide this on the separate template.</w:t>
            </w:r>
          </w:p>
        </w:tc>
      </w:tr>
      <w:tr w:rsidR="003473F5" w:rsidRPr="00C64DE5" w14:paraId="1AC6BDDD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C71D95" w14:textId="77777777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3519DF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Mentorship and support </w:t>
            </w:r>
          </w:p>
        </w:tc>
      </w:tr>
      <w:tr w:rsidR="00F82A8E" w:rsidRPr="00C64DE5" w14:paraId="38D56119" w14:textId="77777777" w:rsidTr="00F82A8E">
        <w:tc>
          <w:tcPr>
            <w:tcW w:w="1869" w:type="pct"/>
            <w:tcBorders>
              <w:right w:val="nil"/>
            </w:tcBorders>
          </w:tcPr>
          <w:p w14:paraId="556E8DDE" w14:textId="1DDD5217" w:rsidR="003473F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Which other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Cochrane 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Groups are best placed to offer your </w:t>
            </w:r>
            <w:r w:rsidR="00A97F96">
              <w:rPr>
                <w:rFonts w:asciiTheme="majorHAnsi" w:hAnsiTheme="majorHAnsi"/>
                <w:sz w:val="21"/>
                <w:szCs w:val="21"/>
                <w:lang w:val="en-US"/>
              </w:rPr>
              <w:t>Network leadership team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mentorship and support based on factors such as language, common specialisms, healthcare setting similarities and geographic location? 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0D455B89" w14:textId="77777777" w:rsidR="003473F5" w:rsidRPr="00C64DE5" w:rsidRDefault="003473F5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F82A8E" w:rsidRPr="00C64DE5" w14:paraId="53359C51" w14:textId="77777777" w:rsidTr="00F82A8E">
        <w:tc>
          <w:tcPr>
            <w:tcW w:w="1869" w:type="pct"/>
            <w:tcBorders>
              <w:right w:val="nil"/>
            </w:tcBorders>
          </w:tcPr>
          <w:p w14:paraId="77D0BEB3" w14:textId="4ABA9F4D" w:rsidR="00A97F96" w:rsidRDefault="00A97F96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lastRenderedPageBreak/>
              <w:t>How will your leadership team mentor and support the Network members?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1E30DA5B" w14:textId="77777777" w:rsidR="00A97F96" w:rsidRPr="00C64DE5" w:rsidRDefault="00A97F96" w:rsidP="00AC7C9D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5A23BDF0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473662F" w14:textId="43430D78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 xml:space="preserve">Conflict of Interest </w:t>
            </w:r>
          </w:p>
        </w:tc>
      </w:tr>
      <w:tr w:rsidR="00F82A8E" w:rsidRPr="00C64DE5" w14:paraId="41C44AD1" w14:textId="77777777" w:rsidTr="00F82A8E">
        <w:tc>
          <w:tcPr>
            <w:tcW w:w="1869" w:type="pct"/>
            <w:tcBorders>
              <w:right w:val="nil"/>
            </w:tcBorders>
          </w:tcPr>
          <w:p w14:paraId="283A881D" w14:textId="517F6022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Declarations of interest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of the </w:t>
            </w:r>
            <w:r w:rsidR="003B5F94">
              <w:rPr>
                <w:rFonts w:asciiTheme="majorHAnsi" w:hAnsiTheme="majorHAnsi"/>
                <w:sz w:val="21"/>
                <w:szCs w:val="21"/>
                <w:lang w:val="en-US"/>
              </w:rPr>
              <w:t>Network Leadership team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(using the format used for members of the </w:t>
            </w:r>
            <w:hyperlink r:id="rId8" w:anchor="term414" w:history="1">
              <w:r w:rsidRPr="00C64DE5">
                <w:rPr>
                  <w:rStyle w:val="Hyperlink"/>
                  <w:rFonts w:asciiTheme="majorHAnsi" w:hAnsiTheme="majorHAnsi"/>
                  <w:sz w:val="21"/>
                  <w:szCs w:val="21"/>
                  <w:lang w:val="en-US"/>
                </w:rPr>
                <w:t>Steering Group</w:t>
              </w:r>
            </w:hyperlink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).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688497E6" w14:textId="7777777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  <w:tr w:rsidR="003473F5" w:rsidRPr="00C64DE5" w14:paraId="4D24D479" w14:textId="77777777" w:rsidTr="0098716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EE6F3D4" w14:textId="258B09ED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B84CF6">
              <w:rPr>
                <w:rFonts w:asciiTheme="majorHAnsi" w:hAnsiTheme="majorHAnsi"/>
                <w:color w:val="FFFFFF" w:themeColor="background1"/>
                <w:sz w:val="21"/>
                <w:szCs w:val="21"/>
                <w:lang w:val="en-US"/>
              </w:rPr>
              <w:t>Letters of Support</w:t>
            </w:r>
          </w:p>
        </w:tc>
      </w:tr>
      <w:tr w:rsidR="00F82A8E" w:rsidRPr="00C64DE5" w14:paraId="65D121D5" w14:textId="77777777" w:rsidTr="00F82A8E">
        <w:tc>
          <w:tcPr>
            <w:tcW w:w="1869" w:type="pct"/>
            <w:tcBorders>
              <w:right w:val="nil"/>
            </w:tcBorders>
          </w:tcPr>
          <w:p w14:paraId="072C5CF4" w14:textId="60AB9870" w:rsidR="003473F5" w:rsidRPr="00C64DE5" w:rsidRDefault="003473F5" w:rsidP="00994328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In support of the application, </w:t>
            </w:r>
            <w:r w:rsidRPr="00C64DE5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letters of support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should be sought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from the following:</w:t>
            </w:r>
          </w:p>
          <w:p w14:paraId="4BF6A2A1" w14:textId="61228F42" w:rsidR="003473F5" w:rsidRPr="00C64DE5" w:rsidRDefault="00586726" w:rsidP="00994328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R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egistered Cochrane </w:t>
            </w:r>
            <w:r w:rsidR="003473F5">
              <w:rPr>
                <w:rFonts w:asciiTheme="majorHAnsi" w:hAnsiTheme="majorHAnsi"/>
                <w:sz w:val="21"/>
                <w:szCs w:val="21"/>
                <w:lang w:val="en-US"/>
              </w:rPr>
              <w:t>Groups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based in the countries to be served by the </w:t>
            </w:r>
            <w:r w:rsidR="003B5F94">
              <w:rPr>
                <w:rFonts w:asciiTheme="majorHAnsi" w:hAnsiTheme="majorHAnsi"/>
                <w:sz w:val="21"/>
                <w:szCs w:val="21"/>
                <w:lang w:val="en-US"/>
              </w:rPr>
              <w:t>Network</w:t>
            </w:r>
            <w:r w:rsidR="003473F5"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(where applicable.</w:t>
            </w:r>
          </w:p>
          <w:p w14:paraId="4FC9D7D9" w14:textId="621B128F" w:rsidR="003473F5" w:rsidRPr="00C64DE5" w:rsidRDefault="003473F5" w:rsidP="00994328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Key national organisations that will have a role in ensuring the success of the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Network.</w:t>
            </w:r>
          </w:p>
          <w:p w14:paraId="663784A5" w14:textId="77777777" w:rsidR="003473F5" w:rsidRDefault="003473F5" w:rsidP="00586726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The institution that is hosting the </w:t>
            </w:r>
            <w:r w:rsidR="00586726">
              <w:rPr>
                <w:rFonts w:asciiTheme="majorHAnsi" w:hAnsiTheme="majorHAnsi"/>
                <w:sz w:val="21"/>
                <w:szCs w:val="21"/>
                <w:lang w:val="en-US"/>
              </w:rPr>
              <w:t>Network Co-ordinating Centre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.</w:t>
            </w:r>
          </w:p>
          <w:p w14:paraId="18F7F23D" w14:textId="090A6AF1" w:rsidR="00586726" w:rsidRPr="00F94665" w:rsidRDefault="00586726" w:rsidP="00586726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sz w:val="21"/>
                <w:szCs w:val="21"/>
                <w:lang w:val="en-US"/>
              </w:rPr>
              <w:t>O</w:t>
            </w:r>
            <w:r w:rsidRPr="00C64DE5">
              <w:rPr>
                <w:rFonts w:asciiTheme="majorHAnsi" w:hAnsiTheme="majorHAnsi"/>
                <w:sz w:val="21"/>
                <w:szCs w:val="21"/>
                <w:lang w:val="en-US"/>
              </w:rPr>
              <w:t>ther individuals whose support is considered important.</w:t>
            </w:r>
          </w:p>
        </w:tc>
        <w:tc>
          <w:tcPr>
            <w:tcW w:w="3131" w:type="pct"/>
            <w:tcBorders>
              <w:left w:val="nil"/>
            </w:tcBorders>
            <w:shd w:val="clear" w:color="auto" w:fill="D9D9D9" w:themeFill="background1" w:themeFillShade="D9"/>
          </w:tcPr>
          <w:p w14:paraId="7B14BE30" w14:textId="77777777" w:rsidR="003473F5" w:rsidRPr="00C64DE5" w:rsidRDefault="003473F5" w:rsidP="00BB3451">
            <w:pPr>
              <w:pStyle w:val="PagesIntroduction"/>
              <w:rPr>
                <w:rFonts w:asciiTheme="majorHAnsi" w:hAnsiTheme="majorHAnsi"/>
                <w:sz w:val="21"/>
                <w:szCs w:val="21"/>
                <w:lang w:val="en-US"/>
              </w:rPr>
            </w:pPr>
          </w:p>
        </w:tc>
      </w:tr>
    </w:tbl>
    <w:p w14:paraId="573E4842" w14:textId="6265C183" w:rsidR="007051B5" w:rsidRDefault="007051B5" w:rsidP="00BB3451">
      <w:pPr>
        <w:pStyle w:val="PagesIntroduction"/>
        <w:rPr>
          <w:rFonts w:asciiTheme="majorHAnsi" w:hAnsiTheme="majorHAnsi"/>
          <w:sz w:val="21"/>
          <w:szCs w:val="21"/>
          <w:lang w:val="en-US"/>
        </w:rPr>
      </w:pPr>
    </w:p>
    <w:p w14:paraId="74BD99C6" w14:textId="77777777" w:rsidR="007051B5" w:rsidRDefault="007051B5">
      <w:pPr>
        <w:spacing w:after="200" w:line="276" w:lineRule="auto"/>
        <w:rPr>
          <w:rFonts w:asciiTheme="majorHAnsi" w:hAnsiTheme="majorHAnsi"/>
          <w:color w:val="002D64" w:themeColor="text2"/>
          <w:spacing w:val="-8"/>
          <w:sz w:val="21"/>
          <w:szCs w:val="21"/>
          <w:lang w:val="en-US"/>
        </w:rPr>
      </w:pPr>
      <w:r>
        <w:rPr>
          <w:rFonts w:asciiTheme="majorHAnsi" w:hAnsiTheme="majorHAnsi"/>
          <w:sz w:val="21"/>
          <w:szCs w:val="21"/>
          <w:lang w:val="en-US"/>
        </w:rPr>
        <w:br w:type="page"/>
      </w:r>
    </w:p>
    <w:p w14:paraId="193FE347" w14:textId="3C9780FB" w:rsidR="007051B5" w:rsidRDefault="007051B5" w:rsidP="007051B5">
      <w:pPr>
        <w:pStyle w:val="CoverDescriptor"/>
        <w:rPr>
          <w:lang w:val="en-US"/>
        </w:rPr>
      </w:pPr>
      <w:r>
        <w:rPr>
          <w:lang w:val="en-US"/>
        </w:rPr>
        <w:lastRenderedPageBreak/>
        <w:t>Version control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CCCCCC" w:themeColor="accent5"/>
          <w:left w:val="none" w:sz="0" w:space="0" w:color="auto"/>
          <w:bottom w:val="single" w:sz="4" w:space="0" w:color="CCCCCC" w:themeColor="accent5"/>
          <w:right w:val="none" w:sz="0" w:space="0" w:color="auto"/>
          <w:insideH w:val="single" w:sz="4" w:space="0" w:color="CCCCCC" w:themeColor="accent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590"/>
      </w:tblGrid>
      <w:tr w:rsidR="007051B5" w:rsidRPr="00A13C4B" w14:paraId="4CC78F28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42FEC966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created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vAlign w:val="center"/>
          </w:tcPr>
          <w:p w14:paraId="43812725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9 September 2016</w:t>
            </w:r>
          </w:p>
        </w:tc>
      </w:tr>
      <w:tr w:rsidR="007051B5" w:rsidRPr="00A13C4B" w14:paraId="58AA99F7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1ECBCDC5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last updated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0BA1C90C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-</w:t>
            </w:r>
          </w:p>
        </w:tc>
      </w:tr>
      <w:tr w:rsidR="007051B5" w:rsidRPr="00A13C4B" w14:paraId="6FBB5CF5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23E172F2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version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1B037C11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0.1</w:t>
            </w:r>
          </w:p>
        </w:tc>
      </w:tr>
      <w:tr w:rsidR="007051B5" w:rsidRPr="00A13C4B" w14:paraId="00746C94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01EA1978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Document a</w:t>
            </w: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uthor</w:t>
            </w: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:</w:t>
            </w:r>
          </w:p>
        </w:tc>
        <w:tc>
          <w:tcPr>
            <w:tcW w:w="3590" w:type="dxa"/>
            <w:vAlign w:val="center"/>
          </w:tcPr>
          <w:p w14:paraId="0CDFCAD1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 w:rsidRPr="00A13C4B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Chris Champion (on behalf of CEOO)</w:t>
            </w:r>
          </w:p>
        </w:tc>
      </w:tr>
      <w:tr w:rsidR="007051B5" w:rsidRPr="00A13C4B" w14:paraId="6B5A914A" w14:textId="77777777" w:rsidTr="000F5D52">
        <w:trPr>
          <w:trHeight w:val="397"/>
        </w:trPr>
        <w:tc>
          <w:tcPr>
            <w:tcW w:w="2688" w:type="dxa"/>
            <w:vAlign w:val="center"/>
          </w:tcPr>
          <w:p w14:paraId="0D761A2A" w14:textId="77777777" w:rsidR="007051B5" w:rsidRPr="00A13C4B" w:rsidRDefault="007051B5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>Contact for queries:</w:t>
            </w:r>
          </w:p>
        </w:tc>
        <w:tc>
          <w:tcPr>
            <w:tcW w:w="3590" w:type="dxa"/>
            <w:vAlign w:val="center"/>
          </w:tcPr>
          <w:p w14:paraId="06D66E85" w14:textId="77777777" w:rsidR="007051B5" w:rsidRPr="00A13C4B" w:rsidRDefault="00E5544E" w:rsidP="000F5D52">
            <w:pPr>
              <w:rPr>
                <w:rFonts w:asciiTheme="majorHAnsi" w:hAnsiTheme="majorHAnsi"/>
                <w:color w:val="002D64" w:themeColor="text2"/>
                <w:sz w:val="20"/>
                <w:szCs w:val="20"/>
              </w:rPr>
            </w:pPr>
            <w:hyperlink r:id="rId9" w:history="1">
              <w:r w:rsidR="007051B5" w:rsidRPr="006F23B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cchampion@cochrane.org</w:t>
              </w:r>
            </w:hyperlink>
            <w:r w:rsidR="007051B5">
              <w:rPr>
                <w:rFonts w:asciiTheme="majorHAnsi" w:hAnsiTheme="majorHAnsi"/>
                <w:color w:val="002D64" w:themeColor="text2"/>
                <w:sz w:val="20"/>
                <w:szCs w:val="20"/>
              </w:rPr>
              <w:t xml:space="preserve"> </w:t>
            </w:r>
          </w:p>
        </w:tc>
      </w:tr>
    </w:tbl>
    <w:p w14:paraId="0C84BBA4" w14:textId="77777777" w:rsidR="007051B5" w:rsidRDefault="007051B5" w:rsidP="007051B5">
      <w:pPr>
        <w:pStyle w:val="CoverHeading"/>
        <w:rPr>
          <w:lang w:val="en-US"/>
        </w:rPr>
      </w:pPr>
    </w:p>
    <w:p w14:paraId="5B1F384D" w14:textId="77777777" w:rsidR="007051B5" w:rsidRDefault="007051B5" w:rsidP="007051B5">
      <w:pPr>
        <w:pStyle w:val="CoverDescriptor"/>
        <w:rPr>
          <w:lang w:val="en-US"/>
        </w:rPr>
      </w:pPr>
      <w:r>
        <w:rPr>
          <w:lang w:val="en-US"/>
        </w:rPr>
        <w:t>Index of documentation relating to Geographic Groups</w:t>
      </w:r>
    </w:p>
    <w:tbl>
      <w:tblPr>
        <w:tblW w:w="3770" w:type="pct"/>
        <w:tblLook w:val="04A0" w:firstRow="1" w:lastRow="0" w:firstColumn="1" w:lastColumn="0" w:noHBand="0" w:noVBand="1"/>
      </w:tblPr>
      <w:tblGrid>
        <w:gridCol w:w="1030"/>
        <w:gridCol w:w="9528"/>
      </w:tblGrid>
      <w:tr w:rsidR="00B474B6" w:rsidRPr="00F66E47" w14:paraId="77A9D6C8" w14:textId="77777777" w:rsidTr="00322441">
        <w:trPr>
          <w:trHeight w:val="454"/>
        </w:trPr>
        <w:tc>
          <w:tcPr>
            <w:tcW w:w="488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729372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1.1</w:t>
            </w:r>
          </w:p>
        </w:tc>
        <w:tc>
          <w:tcPr>
            <w:tcW w:w="451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8F75E1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Registration process for new Geographic Groups</w:t>
            </w:r>
          </w:p>
        </w:tc>
      </w:tr>
      <w:tr w:rsidR="00B474B6" w:rsidRPr="00F66E47" w14:paraId="04D7E2C5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A1B0A4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025DDE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Accountability, support and reporting procedure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s</w:t>
            </w:r>
          </w:p>
        </w:tc>
      </w:tr>
      <w:tr w:rsidR="00B474B6" w:rsidRPr="00F66E47" w14:paraId="737DAC44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23603A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1.4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2F87E9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Brand and website guidance for Groups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(coming soon)</w:t>
            </w:r>
          </w:p>
        </w:tc>
      </w:tr>
      <w:tr w:rsidR="00B474B6" w:rsidRPr="00F66E47" w14:paraId="26D3E9B9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469681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0898A0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>Central Executive Team</w:t>
            </w: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commitments to a Centre </w:t>
            </w:r>
          </w:p>
        </w:tc>
      </w:tr>
      <w:tr w:rsidR="00B474B6" w:rsidRPr="00F66E47" w14:paraId="4F0442C2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BA2F81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3BD44C6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Generic Collaboration Agreement for Centres</w:t>
            </w:r>
          </w:p>
        </w:tc>
      </w:tr>
      <w:tr w:rsidR="00B474B6" w:rsidRPr="00F66E47" w14:paraId="1388DCDC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81FCB7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2.3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C8FC6E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Sample Collaboration Agreements for Affiliates and Associate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Centre</w:t>
            </w: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s</w:t>
            </w:r>
            <w:r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 (coming soon)</w:t>
            </w:r>
          </w:p>
        </w:tc>
      </w:tr>
      <w:tr w:rsidR="00B474B6" w:rsidRPr="00F66E47" w14:paraId="068C1F3A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8D8FAF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3.1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CDE30C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 xml:space="preserve">Application form to register a new Geographic Group </w:t>
            </w:r>
          </w:p>
        </w:tc>
      </w:tr>
      <w:tr w:rsidR="00B474B6" w:rsidRPr="00F66E47" w14:paraId="3BCF1B12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969BB5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3.2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E04BF7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Application form to register a new Network</w:t>
            </w:r>
          </w:p>
        </w:tc>
      </w:tr>
      <w:tr w:rsidR="00B474B6" w:rsidRPr="00F66E47" w14:paraId="71EA9665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4E614D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4.1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F77FB2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Network Strategic Plan Template</w:t>
            </w:r>
          </w:p>
        </w:tc>
      </w:tr>
      <w:tr w:rsidR="00B474B6" w:rsidRPr="00F66E47" w14:paraId="5C814F49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988C83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4.2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3661E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Centre Strategic Plan Template</w:t>
            </w:r>
          </w:p>
        </w:tc>
      </w:tr>
      <w:tr w:rsidR="00B474B6" w:rsidRPr="00F66E47" w14:paraId="3E70D5D3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CB7ACF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4.3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433487F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Associate Centre Strategic Plan Template</w:t>
            </w:r>
          </w:p>
        </w:tc>
      </w:tr>
      <w:tr w:rsidR="00B474B6" w:rsidRPr="00F66E47" w14:paraId="57C1B05B" w14:textId="77777777" w:rsidTr="00322441">
        <w:trPr>
          <w:trHeight w:val="454"/>
        </w:trPr>
        <w:tc>
          <w:tcPr>
            <w:tcW w:w="48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7E782" w14:textId="77777777" w:rsidR="00B474B6" w:rsidRPr="00F66E47" w:rsidRDefault="00B474B6" w:rsidP="00322441">
            <w:pPr>
              <w:jc w:val="center"/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4.4</w:t>
            </w:r>
          </w:p>
        </w:tc>
        <w:tc>
          <w:tcPr>
            <w:tcW w:w="451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091043" w14:textId="77777777" w:rsidR="00B474B6" w:rsidRPr="00F66E47" w:rsidRDefault="00B474B6" w:rsidP="00322441">
            <w:pPr>
              <w:rPr>
                <w:rFonts w:ascii="Calibri" w:eastAsia="Times New Roman" w:hAnsi="Calibri" w:cs="Times New Roman"/>
                <w:color w:val="912D96"/>
                <w:lang w:val="en-US"/>
              </w:rPr>
            </w:pPr>
            <w:r w:rsidRPr="00F66E47">
              <w:rPr>
                <w:rFonts w:ascii="Calibri" w:eastAsia="Times New Roman" w:hAnsi="Calibri" w:cs="Times New Roman"/>
                <w:color w:val="912D96"/>
                <w:lang w:val="en-US"/>
              </w:rPr>
              <w:t>Affiliate Strategic Plan Template</w:t>
            </w:r>
          </w:p>
        </w:tc>
      </w:tr>
    </w:tbl>
    <w:p w14:paraId="5C0FBA2A" w14:textId="77777777" w:rsidR="00797663" w:rsidRDefault="00797663" w:rsidP="00B474B6">
      <w:pPr>
        <w:pStyle w:val="PagesIntroduction"/>
        <w:rPr>
          <w:rFonts w:asciiTheme="majorHAnsi" w:hAnsiTheme="majorHAnsi"/>
          <w:sz w:val="21"/>
          <w:szCs w:val="21"/>
          <w:lang w:val="en-US"/>
        </w:rPr>
      </w:pPr>
    </w:p>
    <w:sectPr w:rsidR="00797663" w:rsidSect="0098716B">
      <w:headerReference w:type="default" r:id="rId10"/>
      <w:type w:val="continuous"/>
      <w:pgSz w:w="16838" w:h="11906" w:orient="landscape" w:code="9"/>
      <w:pgMar w:top="1134" w:right="1701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63A0" w14:textId="77777777" w:rsidR="00E5544E" w:rsidRDefault="00E5544E" w:rsidP="001440A0">
      <w:r>
        <w:separator/>
      </w:r>
    </w:p>
  </w:endnote>
  <w:endnote w:type="continuationSeparator" w:id="0">
    <w:p w14:paraId="1DBA7ECB" w14:textId="77777777" w:rsidR="00E5544E" w:rsidRDefault="00E5544E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auto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1DAA" w14:textId="77777777" w:rsidR="00E5544E" w:rsidRDefault="00E5544E" w:rsidP="001440A0">
      <w:r>
        <w:separator/>
      </w:r>
    </w:p>
  </w:footnote>
  <w:footnote w:type="continuationSeparator" w:id="0">
    <w:p w14:paraId="47332064" w14:textId="77777777" w:rsidR="00E5544E" w:rsidRDefault="00E5544E" w:rsidP="001440A0">
      <w:r>
        <w:continuationSeparator/>
      </w:r>
    </w:p>
  </w:footnote>
  <w:footnote w:id="1">
    <w:p w14:paraId="2BA289AB" w14:textId="391BF7E4" w:rsidR="00D9519E" w:rsidRDefault="00D951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4328" w:rsidRPr="00994328">
        <w:rPr>
          <w:rFonts w:asciiTheme="majorHAnsi" w:hAnsiTheme="majorHAnsi"/>
          <w:sz w:val="20"/>
          <w:szCs w:val="20"/>
        </w:rPr>
        <w:t xml:space="preserve">Applicants to </w:t>
      </w:r>
      <w:r w:rsidR="00994328">
        <w:rPr>
          <w:rFonts w:asciiTheme="majorHAnsi" w:hAnsiTheme="majorHAnsi"/>
          <w:sz w:val="20"/>
          <w:szCs w:val="20"/>
        </w:rPr>
        <w:t>register a new Cochrane Affiliate</w:t>
      </w:r>
      <w:r w:rsidR="00CE2D9A" w:rsidRPr="00994328">
        <w:rPr>
          <w:rFonts w:asciiTheme="majorHAnsi" w:hAnsiTheme="majorHAnsi"/>
          <w:sz w:val="20"/>
          <w:szCs w:val="20"/>
        </w:rPr>
        <w:t xml:space="preserve">, </w:t>
      </w:r>
      <w:r w:rsidR="00994328">
        <w:rPr>
          <w:rFonts w:asciiTheme="majorHAnsi" w:hAnsiTheme="majorHAnsi"/>
          <w:sz w:val="20"/>
          <w:szCs w:val="20"/>
        </w:rPr>
        <w:t>Associate Centre and Centre</w:t>
      </w:r>
      <w:r w:rsidRPr="00994328">
        <w:rPr>
          <w:rFonts w:asciiTheme="majorHAnsi" w:hAnsiTheme="majorHAnsi"/>
          <w:sz w:val="20"/>
          <w:szCs w:val="20"/>
        </w:rPr>
        <w:t xml:space="preserve"> need to complete a different form</w:t>
      </w:r>
      <w:r w:rsidR="00994328">
        <w:rPr>
          <w:rFonts w:asciiTheme="majorHAnsi" w:hAnsiTheme="majorHAnsi"/>
          <w:sz w:val="20"/>
          <w:szCs w:val="20"/>
        </w:rPr>
        <w:t xml:space="preserve"> </w:t>
      </w:r>
      <w:r w:rsidR="00994328" w:rsidRPr="00994328">
        <w:rPr>
          <w:rFonts w:asciiTheme="majorHAnsi" w:hAnsiTheme="majorHAnsi"/>
          <w:b/>
          <w:sz w:val="20"/>
          <w:szCs w:val="20"/>
        </w:rPr>
        <w:t>[Hyperlink to come]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A07F" w14:textId="02315E1A" w:rsidR="003063DB" w:rsidRPr="00604B05" w:rsidRDefault="00D9519E" w:rsidP="004242C7">
    <w:pPr>
      <w:pStyle w:val="Header"/>
    </w:pPr>
    <w:r w:rsidRPr="00D9519E">
      <w:t xml:space="preserve">Application form to register a new </w:t>
    </w:r>
    <w:r w:rsidR="00994328">
      <w:t xml:space="preserve">Cochrane </w:t>
    </w:r>
    <w:r w:rsidR="003B5F94">
      <w:t>Network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B474B6">
      <w:rPr>
        <w:noProof/>
      </w:rPr>
      <w:t>1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>
    <w:nsid w:val="020412D2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18924577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41421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D6609C"/>
    <w:multiLevelType w:val="multilevel"/>
    <w:tmpl w:val="0409001F"/>
    <w:numStyleLink w:val="111111"/>
  </w:abstractNum>
  <w:abstractNum w:abstractNumId="26">
    <w:nsid w:val="2B6E5F87"/>
    <w:multiLevelType w:val="hybridMultilevel"/>
    <w:tmpl w:val="3A8E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B11C78"/>
    <w:multiLevelType w:val="multilevel"/>
    <w:tmpl w:val="0409001F"/>
    <w:numStyleLink w:val="111111"/>
  </w:abstractNum>
  <w:abstractNum w:abstractNumId="28">
    <w:nsid w:val="35413363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6F33DD4"/>
    <w:multiLevelType w:val="hybridMultilevel"/>
    <w:tmpl w:val="631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5C8593E"/>
    <w:multiLevelType w:val="hybridMultilevel"/>
    <w:tmpl w:val="B9C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2315C5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5">
    <w:nsid w:val="5CF030A4"/>
    <w:multiLevelType w:val="hybridMultilevel"/>
    <w:tmpl w:val="072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CD14345"/>
    <w:multiLevelType w:val="hybridMultilevel"/>
    <w:tmpl w:val="DB3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34"/>
  </w:num>
  <w:num w:numId="5">
    <w:abstractNumId w:val="27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38"/>
  </w:num>
  <w:num w:numId="11">
    <w:abstractNumId w:val="20"/>
  </w:num>
  <w:num w:numId="12">
    <w:abstractNumId w:val="18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39"/>
  </w:num>
  <w:num w:numId="33">
    <w:abstractNumId w:val="29"/>
  </w:num>
  <w:num w:numId="34">
    <w:abstractNumId w:val="23"/>
  </w:num>
  <w:num w:numId="35">
    <w:abstractNumId w:val="19"/>
  </w:num>
  <w:num w:numId="36">
    <w:abstractNumId w:val="28"/>
  </w:num>
  <w:num w:numId="37">
    <w:abstractNumId w:val="32"/>
  </w:num>
  <w:num w:numId="38">
    <w:abstractNumId w:val="22"/>
  </w:num>
  <w:num w:numId="39">
    <w:abstractNumId w:val="33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1"/>
    <w:rsid w:val="00004482"/>
    <w:rsid w:val="000055E4"/>
    <w:rsid w:val="0001186D"/>
    <w:rsid w:val="00032E73"/>
    <w:rsid w:val="000474F3"/>
    <w:rsid w:val="000573E2"/>
    <w:rsid w:val="00067470"/>
    <w:rsid w:val="00073B84"/>
    <w:rsid w:val="00074C62"/>
    <w:rsid w:val="00087ACC"/>
    <w:rsid w:val="00090169"/>
    <w:rsid w:val="000E1E98"/>
    <w:rsid w:val="001075B6"/>
    <w:rsid w:val="00110A32"/>
    <w:rsid w:val="00123963"/>
    <w:rsid w:val="001440A0"/>
    <w:rsid w:val="001533F7"/>
    <w:rsid w:val="00166E07"/>
    <w:rsid w:val="0017206D"/>
    <w:rsid w:val="00180076"/>
    <w:rsid w:val="00185CC2"/>
    <w:rsid w:val="00186781"/>
    <w:rsid w:val="001A5FD0"/>
    <w:rsid w:val="001A6C76"/>
    <w:rsid w:val="001B2A9F"/>
    <w:rsid w:val="001E3F92"/>
    <w:rsid w:val="001F2A00"/>
    <w:rsid w:val="00232BD1"/>
    <w:rsid w:val="002348F7"/>
    <w:rsid w:val="00236A05"/>
    <w:rsid w:val="00241D85"/>
    <w:rsid w:val="00246B15"/>
    <w:rsid w:val="002667F5"/>
    <w:rsid w:val="00266A1A"/>
    <w:rsid w:val="002673E0"/>
    <w:rsid w:val="00290335"/>
    <w:rsid w:val="002A3A80"/>
    <w:rsid w:val="002B327A"/>
    <w:rsid w:val="002C00B0"/>
    <w:rsid w:val="002C07FE"/>
    <w:rsid w:val="002C1549"/>
    <w:rsid w:val="002E6177"/>
    <w:rsid w:val="002E6411"/>
    <w:rsid w:val="002E6BEC"/>
    <w:rsid w:val="002F71F2"/>
    <w:rsid w:val="003063DB"/>
    <w:rsid w:val="003160AF"/>
    <w:rsid w:val="00316BD5"/>
    <w:rsid w:val="0031760C"/>
    <w:rsid w:val="003473F5"/>
    <w:rsid w:val="003519DF"/>
    <w:rsid w:val="00361CB7"/>
    <w:rsid w:val="00370D75"/>
    <w:rsid w:val="00375D1D"/>
    <w:rsid w:val="003A153D"/>
    <w:rsid w:val="003A5AA3"/>
    <w:rsid w:val="003B5F94"/>
    <w:rsid w:val="003C0907"/>
    <w:rsid w:val="00412767"/>
    <w:rsid w:val="004242C7"/>
    <w:rsid w:val="00443BCE"/>
    <w:rsid w:val="00467C49"/>
    <w:rsid w:val="00483235"/>
    <w:rsid w:val="00490391"/>
    <w:rsid w:val="00491EE5"/>
    <w:rsid w:val="004A2515"/>
    <w:rsid w:val="004A37B7"/>
    <w:rsid w:val="004A479C"/>
    <w:rsid w:val="004A7AD8"/>
    <w:rsid w:val="004B7A27"/>
    <w:rsid w:val="004C3669"/>
    <w:rsid w:val="004C41CE"/>
    <w:rsid w:val="004D706A"/>
    <w:rsid w:val="004F216B"/>
    <w:rsid w:val="00504B81"/>
    <w:rsid w:val="00511BE7"/>
    <w:rsid w:val="0052372E"/>
    <w:rsid w:val="00533993"/>
    <w:rsid w:val="00540BAD"/>
    <w:rsid w:val="00543DD3"/>
    <w:rsid w:val="0055510C"/>
    <w:rsid w:val="0055732C"/>
    <w:rsid w:val="00562279"/>
    <w:rsid w:val="00566D60"/>
    <w:rsid w:val="00575298"/>
    <w:rsid w:val="00583B51"/>
    <w:rsid w:val="00586726"/>
    <w:rsid w:val="00586B8D"/>
    <w:rsid w:val="00590091"/>
    <w:rsid w:val="00590542"/>
    <w:rsid w:val="00593D01"/>
    <w:rsid w:val="0059587A"/>
    <w:rsid w:val="005B2B20"/>
    <w:rsid w:val="005C519D"/>
    <w:rsid w:val="005C64A2"/>
    <w:rsid w:val="005D4F76"/>
    <w:rsid w:val="005F25D7"/>
    <w:rsid w:val="005F6907"/>
    <w:rsid w:val="005F6DD7"/>
    <w:rsid w:val="00604B05"/>
    <w:rsid w:val="006128F7"/>
    <w:rsid w:val="006212FC"/>
    <w:rsid w:val="00630E5E"/>
    <w:rsid w:val="00651910"/>
    <w:rsid w:val="0065671E"/>
    <w:rsid w:val="006C6721"/>
    <w:rsid w:val="006D763E"/>
    <w:rsid w:val="007011A4"/>
    <w:rsid w:val="007051B5"/>
    <w:rsid w:val="0071048A"/>
    <w:rsid w:val="00733A48"/>
    <w:rsid w:val="007364DD"/>
    <w:rsid w:val="00746C8B"/>
    <w:rsid w:val="00770CEA"/>
    <w:rsid w:val="00775884"/>
    <w:rsid w:val="00782065"/>
    <w:rsid w:val="00783361"/>
    <w:rsid w:val="007901A3"/>
    <w:rsid w:val="00797663"/>
    <w:rsid w:val="007A2DB9"/>
    <w:rsid w:val="007A6DF6"/>
    <w:rsid w:val="007A7D15"/>
    <w:rsid w:val="007B2DE0"/>
    <w:rsid w:val="007C33EA"/>
    <w:rsid w:val="007F0C24"/>
    <w:rsid w:val="007F5BC6"/>
    <w:rsid w:val="00803BA7"/>
    <w:rsid w:val="00841B40"/>
    <w:rsid w:val="008435B3"/>
    <w:rsid w:val="0086019D"/>
    <w:rsid w:val="00871B87"/>
    <w:rsid w:val="00874B2B"/>
    <w:rsid w:val="00895873"/>
    <w:rsid w:val="008B004A"/>
    <w:rsid w:val="008D41D1"/>
    <w:rsid w:val="008D5F43"/>
    <w:rsid w:val="008F500A"/>
    <w:rsid w:val="00913535"/>
    <w:rsid w:val="00932CE3"/>
    <w:rsid w:val="00950226"/>
    <w:rsid w:val="0097680B"/>
    <w:rsid w:val="0098140E"/>
    <w:rsid w:val="00982E7A"/>
    <w:rsid w:val="0098716B"/>
    <w:rsid w:val="00994328"/>
    <w:rsid w:val="00994A64"/>
    <w:rsid w:val="009A4C8C"/>
    <w:rsid w:val="009B2DAB"/>
    <w:rsid w:val="009B47FC"/>
    <w:rsid w:val="009C4952"/>
    <w:rsid w:val="009D4AC3"/>
    <w:rsid w:val="00A118C8"/>
    <w:rsid w:val="00A13C4B"/>
    <w:rsid w:val="00A24E6C"/>
    <w:rsid w:val="00A31299"/>
    <w:rsid w:val="00A324B7"/>
    <w:rsid w:val="00A35B20"/>
    <w:rsid w:val="00A47986"/>
    <w:rsid w:val="00A47ABF"/>
    <w:rsid w:val="00A6284E"/>
    <w:rsid w:val="00A67B13"/>
    <w:rsid w:val="00A81E75"/>
    <w:rsid w:val="00A83B41"/>
    <w:rsid w:val="00A8723C"/>
    <w:rsid w:val="00A97F96"/>
    <w:rsid w:val="00AC455F"/>
    <w:rsid w:val="00AD4A61"/>
    <w:rsid w:val="00AF0036"/>
    <w:rsid w:val="00B01AD8"/>
    <w:rsid w:val="00B342E7"/>
    <w:rsid w:val="00B42422"/>
    <w:rsid w:val="00B474B6"/>
    <w:rsid w:val="00B62AF8"/>
    <w:rsid w:val="00B751AB"/>
    <w:rsid w:val="00B77171"/>
    <w:rsid w:val="00B84CF6"/>
    <w:rsid w:val="00B96EEF"/>
    <w:rsid w:val="00BB0359"/>
    <w:rsid w:val="00BB3451"/>
    <w:rsid w:val="00BD1683"/>
    <w:rsid w:val="00BD7CA9"/>
    <w:rsid w:val="00BE54C2"/>
    <w:rsid w:val="00C23195"/>
    <w:rsid w:val="00C23AEA"/>
    <w:rsid w:val="00C23B0A"/>
    <w:rsid w:val="00C64DE5"/>
    <w:rsid w:val="00C7374E"/>
    <w:rsid w:val="00C74BE0"/>
    <w:rsid w:val="00C7687B"/>
    <w:rsid w:val="00C804AF"/>
    <w:rsid w:val="00C92EA4"/>
    <w:rsid w:val="00C9554F"/>
    <w:rsid w:val="00C97601"/>
    <w:rsid w:val="00CA13DE"/>
    <w:rsid w:val="00CA4029"/>
    <w:rsid w:val="00CB068A"/>
    <w:rsid w:val="00CB6D8C"/>
    <w:rsid w:val="00CB725C"/>
    <w:rsid w:val="00CC7A48"/>
    <w:rsid w:val="00CD30A4"/>
    <w:rsid w:val="00CE2D9A"/>
    <w:rsid w:val="00CE4F64"/>
    <w:rsid w:val="00CF7096"/>
    <w:rsid w:val="00D06FB1"/>
    <w:rsid w:val="00D17963"/>
    <w:rsid w:val="00D22CA4"/>
    <w:rsid w:val="00D41BBB"/>
    <w:rsid w:val="00D455B3"/>
    <w:rsid w:val="00D45AA0"/>
    <w:rsid w:val="00D66D9E"/>
    <w:rsid w:val="00D709E7"/>
    <w:rsid w:val="00D74846"/>
    <w:rsid w:val="00D9519E"/>
    <w:rsid w:val="00D97D0F"/>
    <w:rsid w:val="00DA2A54"/>
    <w:rsid w:val="00DA543E"/>
    <w:rsid w:val="00DA6A4B"/>
    <w:rsid w:val="00DB0579"/>
    <w:rsid w:val="00DB09F9"/>
    <w:rsid w:val="00DE6EAA"/>
    <w:rsid w:val="00DF2886"/>
    <w:rsid w:val="00DF4D53"/>
    <w:rsid w:val="00E03F3F"/>
    <w:rsid w:val="00E06E64"/>
    <w:rsid w:val="00E14235"/>
    <w:rsid w:val="00E3239D"/>
    <w:rsid w:val="00E40986"/>
    <w:rsid w:val="00E4192C"/>
    <w:rsid w:val="00E534E4"/>
    <w:rsid w:val="00E5544E"/>
    <w:rsid w:val="00E6210C"/>
    <w:rsid w:val="00E64C89"/>
    <w:rsid w:val="00E812A5"/>
    <w:rsid w:val="00EA5797"/>
    <w:rsid w:val="00EA6610"/>
    <w:rsid w:val="00EB0438"/>
    <w:rsid w:val="00EC10FC"/>
    <w:rsid w:val="00EC408A"/>
    <w:rsid w:val="00EE2815"/>
    <w:rsid w:val="00F024CF"/>
    <w:rsid w:val="00F53CF8"/>
    <w:rsid w:val="00F5561E"/>
    <w:rsid w:val="00F57B90"/>
    <w:rsid w:val="00F62EE9"/>
    <w:rsid w:val="00F67460"/>
    <w:rsid w:val="00F70157"/>
    <w:rsid w:val="00F72626"/>
    <w:rsid w:val="00F8180A"/>
    <w:rsid w:val="00F82A8E"/>
    <w:rsid w:val="00F94665"/>
    <w:rsid w:val="00FA7077"/>
    <w:rsid w:val="00FA78D0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23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F5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90"/>
  </w:style>
  <w:style w:type="table" w:styleId="TableGrid">
    <w:name w:val="Table Grid"/>
    <w:basedOn w:val="TableNormal"/>
    <w:uiPriority w:val="59"/>
    <w:rsid w:val="00A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951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1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51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43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3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3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-archive.cochrane.org/glossary/5" TargetMode="External"/><Relationship Id="rId9" Type="http://schemas.openxmlformats.org/officeDocument/2006/relationships/hyperlink" Target="mailto:cchampion@cochrane.or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champion/Library/Group%20Containers/UBF8T346G9.Office/User%20Content.localized/Templates.localized/Cochrane%20Simple%20Report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BF8F-D583-CA42-99AB-8EF2637C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Simple Report.dotx</Template>
  <TotalTime>41</TotalTime>
  <Pages>5</Pages>
  <Words>856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Chris Champion</cp:lastModifiedBy>
  <cp:revision>9</cp:revision>
  <cp:lastPrinted>2016-01-15T15:38:00Z</cp:lastPrinted>
  <dcterms:created xsi:type="dcterms:W3CDTF">2016-07-26T15:01:00Z</dcterms:created>
  <dcterms:modified xsi:type="dcterms:W3CDTF">2016-10-04T14:19:00Z</dcterms:modified>
</cp:coreProperties>
</file>