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E653A" w14:textId="5A415936" w:rsidR="00BB3451" w:rsidRDefault="006128F7" w:rsidP="00D45AA0">
      <w:pPr>
        <w:pStyle w:val="ContentsHeading"/>
        <w:rPr>
          <w:lang w:val="en-US"/>
        </w:rPr>
      </w:pPr>
      <w:r>
        <w:rPr>
          <w:lang w:val="en-US"/>
        </w:rPr>
        <w:t>Application form</w:t>
      </w:r>
      <w:r w:rsidR="00A118C8">
        <w:rPr>
          <w:lang w:val="en-US"/>
        </w:rPr>
        <w:t xml:space="preserve"> to register a new </w:t>
      </w:r>
      <w:r w:rsidR="00994328">
        <w:rPr>
          <w:lang w:val="en-US"/>
        </w:rPr>
        <w:t xml:space="preserve">Cochrane </w:t>
      </w:r>
      <w:r w:rsidR="002E6BEC">
        <w:rPr>
          <w:lang w:val="en-US"/>
        </w:rPr>
        <w:t>Network</w:t>
      </w:r>
    </w:p>
    <w:p w14:paraId="795D3370" w14:textId="5E5C9C57" w:rsidR="00950226" w:rsidRDefault="00090169" w:rsidP="00950226">
      <w:pPr>
        <w:pStyle w:val="PagesIntroduction"/>
        <w:rPr>
          <w:lang w:val="en-US"/>
        </w:rPr>
      </w:pPr>
      <w:r>
        <w:rPr>
          <w:lang w:val="en-US"/>
        </w:rPr>
        <w:t xml:space="preserve">This document is applicable to </w:t>
      </w:r>
      <w:r w:rsidR="002E6BEC">
        <w:rPr>
          <w:color w:val="962D91" w:themeColor="background2"/>
          <w:lang w:val="en-US"/>
        </w:rPr>
        <w:t>Networks</w:t>
      </w:r>
      <w:r>
        <w:rPr>
          <w:lang w:val="en-US"/>
        </w:rPr>
        <w:t>.</w:t>
      </w:r>
      <w:r w:rsidR="00D9519E" w:rsidRPr="00994328">
        <w:rPr>
          <w:rStyle w:val="FootnoteReference"/>
          <w:sz w:val="24"/>
          <w:szCs w:val="24"/>
          <w:lang w:val="en-US"/>
        </w:rPr>
        <w:footnoteReference w:id="1"/>
      </w:r>
      <w:r>
        <w:rPr>
          <w:lang w:val="en-US"/>
        </w:rPr>
        <w:t xml:space="preserve"> </w:t>
      </w:r>
    </w:p>
    <w:p w14:paraId="763BA539" w14:textId="77777777" w:rsidR="00994328" w:rsidRPr="00E402D5" w:rsidRDefault="00994328" w:rsidP="00994328">
      <w:pPr>
        <w:pStyle w:val="PagesIntroduction"/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E402D5">
        <w:rPr>
          <w:rFonts w:asciiTheme="majorHAnsi" w:hAnsiTheme="majorHAnsi"/>
          <w:bCs/>
          <w:sz w:val="21"/>
          <w:szCs w:val="21"/>
        </w:rPr>
        <w:t>Applicants</w:t>
      </w:r>
      <w:r w:rsidRPr="00E402D5">
        <w:rPr>
          <w:rFonts w:asciiTheme="majorHAnsi" w:hAnsiTheme="majorHAnsi"/>
          <w:sz w:val="21"/>
          <w:szCs w:val="21"/>
        </w:rPr>
        <w:t xml:space="preserve"> wishing to establish a new </w:t>
      </w:r>
      <w:r>
        <w:rPr>
          <w:rFonts w:asciiTheme="majorHAnsi" w:hAnsiTheme="majorHAnsi"/>
          <w:sz w:val="21"/>
          <w:szCs w:val="21"/>
        </w:rPr>
        <w:t>Cochrane Group</w:t>
      </w:r>
      <w:r w:rsidRPr="00E402D5">
        <w:rPr>
          <w:rFonts w:asciiTheme="majorHAnsi" w:hAnsiTheme="majorHAnsi"/>
          <w:sz w:val="21"/>
          <w:szCs w:val="21"/>
        </w:rPr>
        <w:t xml:space="preserve"> are expected to embrace the ethos</w:t>
      </w:r>
      <w:r>
        <w:rPr>
          <w:rFonts w:asciiTheme="majorHAnsi" w:hAnsiTheme="majorHAnsi"/>
          <w:sz w:val="21"/>
          <w:szCs w:val="21"/>
        </w:rPr>
        <w:t>,</w:t>
      </w:r>
      <w:r w:rsidRPr="00E402D5">
        <w:rPr>
          <w:rFonts w:asciiTheme="majorHAnsi" w:hAnsiTheme="majorHAnsi"/>
          <w:sz w:val="21"/>
          <w:szCs w:val="21"/>
        </w:rPr>
        <w:t xml:space="preserve"> values </w:t>
      </w:r>
      <w:r>
        <w:rPr>
          <w:rFonts w:asciiTheme="majorHAnsi" w:hAnsiTheme="majorHAnsi"/>
          <w:sz w:val="21"/>
          <w:szCs w:val="21"/>
        </w:rPr>
        <w:t xml:space="preserve">and principles </w:t>
      </w:r>
      <w:r w:rsidRPr="00E402D5">
        <w:rPr>
          <w:rFonts w:asciiTheme="majorHAnsi" w:hAnsiTheme="majorHAnsi"/>
          <w:sz w:val="21"/>
          <w:szCs w:val="21"/>
        </w:rPr>
        <w:t xml:space="preserve">of the Cochrane </w:t>
      </w:r>
      <w:r>
        <w:rPr>
          <w:rFonts w:asciiTheme="majorHAnsi" w:hAnsiTheme="majorHAnsi"/>
          <w:sz w:val="21"/>
          <w:szCs w:val="21"/>
        </w:rPr>
        <w:t>c</w:t>
      </w:r>
      <w:r w:rsidRPr="00E402D5">
        <w:rPr>
          <w:rFonts w:asciiTheme="majorHAnsi" w:hAnsiTheme="majorHAnsi"/>
          <w:sz w:val="21"/>
          <w:szCs w:val="21"/>
        </w:rPr>
        <w:t>ollaboration. They must also be able to demonstrate:</w:t>
      </w:r>
    </w:p>
    <w:p w14:paraId="693E6355" w14:textId="77777777" w:rsidR="00994328" w:rsidRPr="00E402D5" w:rsidRDefault="00994328" w:rsidP="00994328">
      <w:pPr>
        <w:pStyle w:val="PagesIntroduction"/>
        <w:numPr>
          <w:ilvl w:val="0"/>
          <w:numId w:val="26"/>
        </w:numPr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E402D5">
        <w:rPr>
          <w:rFonts w:asciiTheme="majorHAnsi" w:hAnsiTheme="majorHAnsi"/>
          <w:sz w:val="21"/>
          <w:szCs w:val="21"/>
        </w:rPr>
        <w:t xml:space="preserve">Evidence of </w:t>
      </w:r>
      <w:r>
        <w:rPr>
          <w:rFonts w:asciiTheme="majorHAnsi" w:hAnsiTheme="majorHAnsi"/>
          <w:sz w:val="21"/>
          <w:szCs w:val="21"/>
        </w:rPr>
        <w:t xml:space="preserve">a record </w:t>
      </w:r>
      <w:r w:rsidRPr="00E402D5">
        <w:rPr>
          <w:rFonts w:asciiTheme="majorHAnsi" w:hAnsiTheme="majorHAnsi"/>
          <w:sz w:val="21"/>
          <w:szCs w:val="21"/>
        </w:rPr>
        <w:t>supporting evidence-based practice and promoting the conduct and use of systematic reviews.</w:t>
      </w:r>
    </w:p>
    <w:p w14:paraId="5C166C53" w14:textId="77777777" w:rsidR="00994328" w:rsidRDefault="00994328" w:rsidP="00994328">
      <w:pPr>
        <w:pStyle w:val="PagesIntroduction"/>
        <w:numPr>
          <w:ilvl w:val="0"/>
          <w:numId w:val="26"/>
        </w:numPr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E402D5">
        <w:rPr>
          <w:rFonts w:asciiTheme="majorHAnsi" w:hAnsiTheme="majorHAnsi"/>
          <w:sz w:val="21"/>
          <w:szCs w:val="21"/>
        </w:rPr>
        <w:t>Expertise and competencies in systematic reviewing. It</w:t>
      </w:r>
      <w:r>
        <w:rPr>
          <w:rFonts w:asciiTheme="majorHAnsi" w:hAnsiTheme="majorHAnsi"/>
          <w:sz w:val="21"/>
          <w:szCs w:val="21"/>
        </w:rPr>
        <w:t xml:space="preserve"> i</w:t>
      </w:r>
      <w:r w:rsidRPr="00E402D5">
        <w:rPr>
          <w:rFonts w:asciiTheme="majorHAnsi" w:hAnsiTheme="majorHAnsi"/>
          <w:sz w:val="21"/>
          <w:szCs w:val="21"/>
        </w:rPr>
        <w:t xml:space="preserve">s expected that the Directors and other staff (as appropriate) will have </w:t>
      </w:r>
      <w:r>
        <w:rPr>
          <w:rFonts w:asciiTheme="majorHAnsi" w:hAnsiTheme="majorHAnsi"/>
          <w:sz w:val="21"/>
          <w:szCs w:val="21"/>
        </w:rPr>
        <w:t xml:space="preserve">– in most cases - </w:t>
      </w:r>
      <w:r w:rsidRPr="00E402D5">
        <w:rPr>
          <w:rFonts w:asciiTheme="majorHAnsi" w:hAnsiTheme="majorHAnsi"/>
          <w:sz w:val="21"/>
          <w:szCs w:val="21"/>
        </w:rPr>
        <w:t>considerable experience of preparing Cochrane reviews</w:t>
      </w:r>
      <w:r>
        <w:rPr>
          <w:rFonts w:asciiTheme="majorHAnsi" w:hAnsiTheme="majorHAnsi"/>
          <w:sz w:val="21"/>
          <w:szCs w:val="21"/>
        </w:rPr>
        <w:t xml:space="preserve"> or involvement in other Cochrane products or services</w:t>
      </w:r>
      <w:r w:rsidRPr="00E402D5">
        <w:rPr>
          <w:rFonts w:asciiTheme="majorHAnsi" w:hAnsiTheme="majorHAnsi"/>
          <w:sz w:val="21"/>
          <w:szCs w:val="21"/>
        </w:rPr>
        <w:t>.</w:t>
      </w:r>
    </w:p>
    <w:p w14:paraId="05C0F9DD" w14:textId="634696B3" w:rsidR="00797663" w:rsidRPr="00994328" w:rsidRDefault="00994328" w:rsidP="00994328">
      <w:pPr>
        <w:pStyle w:val="PagesIntroduction"/>
        <w:numPr>
          <w:ilvl w:val="0"/>
          <w:numId w:val="26"/>
        </w:numPr>
        <w:spacing w:after="360" w:line="240" w:lineRule="auto"/>
        <w:ind w:left="714" w:hanging="357"/>
        <w:jc w:val="both"/>
        <w:rPr>
          <w:rFonts w:asciiTheme="majorHAnsi" w:hAnsiTheme="majorHAnsi"/>
          <w:sz w:val="21"/>
          <w:szCs w:val="21"/>
        </w:rPr>
      </w:pPr>
      <w:r w:rsidRPr="00994328">
        <w:rPr>
          <w:rFonts w:asciiTheme="majorHAnsi" w:hAnsiTheme="majorHAnsi"/>
          <w:sz w:val="21"/>
          <w:szCs w:val="21"/>
        </w:rPr>
        <w:t>Sufficient resources to enable the Group to meet its core functions and be self-supporting.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35"/>
        <w:gridCol w:w="22"/>
        <w:gridCol w:w="1137"/>
        <w:gridCol w:w="1137"/>
        <w:gridCol w:w="1137"/>
        <w:gridCol w:w="1137"/>
        <w:gridCol w:w="1137"/>
        <w:gridCol w:w="1137"/>
        <w:gridCol w:w="1924"/>
      </w:tblGrid>
      <w:tr w:rsidR="00C92EA4" w:rsidRPr="00C64DE5" w14:paraId="6F5E4074" w14:textId="77777777" w:rsidTr="0098716B">
        <w:tc>
          <w:tcPr>
            <w:tcW w:w="5000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962D91" w:themeFill="background2"/>
          </w:tcPr>
          <w:p w14:paraId="54878DF8" w14:textId="6CD794EC" w:rsidR="00C92EA4" w:rsidRPr="00B84CF6" w:rsidRDefault="00361CB7" w:rsidP="00994328">
            <w:pPr>
              <w:pStyle w:val="PagesIntroduction"/>
              <w:spacing w:line="280" w:lineRule="exact"/>
              <w:rPr>
                <w:rFonts w:asciiTheme="majorHAnsi" w:hAnsiTheme="majorHAnsi"/>
                <w:color w:val="FFFFFF" w:themeColor="background1"/>
                <w:sz w:val="21"/>
                <w:szCs w:val="21"/>
                <w:lang w:val="en-US"/>
              </w:rPr>
            </w:pPr>
            <w:r>
              <w:rPr>
                <w:rFonts w:asciiTheme="majorHAnsi" w:hAnsiTheme="majorHAnsi"/>
                <w:color w:val="FFFFFF" w:themeColor="background1"/>
                <w:sz w:val="21"/>
                <w:szCs w:val="21"/>
                <w:lang w:val="en-US"/>
              </w:rPr>
              <w:t>Practical Details</w:t>
            </w:r>
          </w:p>
        </w:tc>
      </w:tr>
      <w:tr w:rsidR="00F82A8E" w:rsidRPr="00C64DE5" w14:paraId="2EDCA698" w14:textId="77777777" w:rsidTr="00F82A8E">
        <w:trPr>
          <w:trHeight w:val="497"/>
        </w:trPr>
        <w:tc>
          <w:tcPr>
            <w:tcW w:w="1869" w:type="pct"/>
            <w:tcBorders>
              <w:right w:val="single" w:sz="4" w:space="0" w:color="BFBFBF" w:themeColor="background1" w:themeShade="BF"/>
            </w:tcBorders>
          </w:tcPr>
          <w:p w14:paraId="389CDA41" w14:textId="31C4D14A" w:rsidR="00361CB7" w:rsidRDefault="00361CB7" w:rsidP="00994328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  <w:lang w:val="en-US"/>
              </w:rPr>
            </w:pPr>
            <w:r>
              <w:rPr>
                <w:rFonts w:asciiTheme="majorHAnsi" w:hAnsiTheme="majorHAnsi"/>
                <w:sz w:val="21"/>
                <w:szCs w:val="21"/>
                <w:lang w:val="en-US"/>
              </w:rPr>
              <w:t xml:space="preserve">Who is the </w:t>
            </w:r>
            <w:r w:rsidRPr="00361CB7">
              <w:rPr>
                <w:rFonts w:asciiTheme="majorHAnsi" w:hAnsiTheme="majorHAnsi"/>
                <w:b/>
                <w:sz w:val="21"/>
                <w:szCs w:val="21"/>
                <w:lang w:val="en-US"/>
              </w:rPr>
              <w:t>primary contact</w:t>
            </w:r>
            <w:r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for your </w:t>
            </w:r>
            <w:r w:rsidR="00CE2D9A">
              <w:rPr>
                <w:rFonts w:asciiTheme="majorHAnsi" w:hAnsiTheme="majorHAnsi"/>
                <w:sz w:val="21"/>
                <w:szCs w:val="21"/>
                <w:lang w:val="en-US"/>
              </w:rPr>
              <w:t>Network</w:t>
            </w:r>
            <w:r w:rsidR="00994328">
              <w:rPr>
                <w:rFonts w:asciiTheme="majorHAnsi" w:hAnsiTheme="majorHAnsi"/>
                <w:sz w:val="21"/>
                <w:szCs w:val="21"/>
                <w:lang w:val="en-US"/>
              </w:rPr>
              <w:t>?</w:t>
            </w:r>
          </w:p>
        </w:tc>
        <w:tc>
          <w:tcPr>
            <w:tcW w:w="3131" w:type="pct"/>
            <w:gridSpan w:val="8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46DAEED" w14:textId="77777777" w:rsidR="00361CB7" w:rsidRPr="00C64DE5" w:rsidRDefault="00361CB7" w:rsidP="00AC7C9D">
            <w:pPr>
              <w:pStyle w:val="PagesIntroduction"/>
              <w:rPr>
                <w:rFonts w:asciiTheme="majorHAnsi" w:hAnsiTheme="majorHAnsi"/>
                <w:sz w:val="21"/>
                <w:szCs w:val="21"/>
                <w:lang w:val="en-US"/>
              </w:rPr>
            </w:pPr>
          </w:p>
        </w:tc>
      </w:tr>
      <w:tr w:rsidR="00F82A8E" w:rsidRPr="00C64DE5" w14:paraId="2F98498E" w14:textId="77777777" w:rsidTr="00F82A8E">
        <w:tc>
          <w:tcPr>
            <w:tcW w:w="1869" w:type="pct"/>
            <w:tcBorders>
              <w:right w:val="single" w:sz="4" w:space="0" w:color="BFBFBF" w:themeColor="background1" w:themeShade="BF"/>
            </w:tcBorders>
          </w:tcPr>
          <w:p w14:paraId="1A597B52" w14:textId="38272B8A" w:rsidR="00361CB7" w:rsidRPr="00C64DE5" w:rsidRDefault="00361CB7" w:rsidP="00994328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  <w:lang w:val="en-US"/>
              </w:rPr>
            </w:pPr>
            <w:r>
              <w:rPr>
                <w:rFonts w:asciiTheme="majorHAnsi" w:hAnsiTheme="majorHAnsi"/>
                <w:sz w:val="21"/>
                <w:szCs w:val="21"/>
                <w:lang w:val="en-US"/>
              </w:rPr>
              <w:t xml:space="preserve">What will be the </w:t>
            </w:r>
            <w:r w:rsidRPr="00895873">
              <w:rPr>
                <w:rFonts w:asciiTheme="majorHAnsi" w:hAnsiTheme="majorHAnsi"/>
                <w:b/>
                <w:sz w:val="21"/>
                <w:szCs w:val="21"/>
                <w:lang w:val="en-US"/>
              </w:rPr>
              <w:t>geographic area</w:t>
            </w:r>
            <w:r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covered by your </w:t>
            </w:r>
            <w:r w:rsidR="00CE2D9A">
              <w:rPr>
                <w:rFonts w:asciiTheme="majorHAnsi" w:hAnsiTheme="majorHAnsi"/>
                <w:sz w:val="21"/>
                <w:szCs w:val="21"/>
                <w:lang w:val="en-US"/>
              </w:rPr>
              <w:t>Network</w:t>
            </w:r>
            <w:r>
              <w:rPr>
                <w:rFonts w:asciiTheme="majorHAnsi" w:hAnsiTheme="majorHAnsi"/>
                <w:sz w:val="21"/>
                <w:szCs w:val="21"/>
                <w:lang w:val="en-US"/>
              </w:rPr>
              <w:t>?</w:t>
            </w:r>
          </w:p>
        </w:tc>
        <w:tc>
          <w:tcPr>
            <w:tcW w:w="3131" w:type="pct"/>
            <w:gridSpan w:val="8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5DCB853" w14:textId="77777777" w:rsidR="00361CB7" w:rsidRPr="00C64DE5" w:rsidRDefault="00361CB7" w:rsidP="00AC7C9D">
            <w:pPr>
              <w:pStyle w:val="PagesIntroduction"/>
              <w:rPr>
                <w:rFonts w:asciiTheme="majorHAnsi" w:hAnsiTheme="majorHAnsi"/>
                <w:sz w:val="21"/>
                <w:szCs w:val="21"/>
                <w:lang w:val="en-US"/>
              </w:rPr>
            </w:pPr>
          </w:p>
        </w:tc>
      </w:tr>
      <w:tr w:rsidR="00F82A8E" w:rsidRPr="00C64DE5" w14:paraId="237D6EF9" w14:textId="77777777" w:rsidTr="00F82A8E">
        <w:tc>
          <w:tcPr>
            <w:tcW w:w="1869" w:type="pct"/>
            <w:tcBorders>
              <w:right w:val="single" w:sz="4" w:space="0" w:color="BFBFBF" w:themeColor="background1" w:themeShade="BF"/>
            </w:tcBorders>
          </w:tcPr>
          <w:p w14:paraId="20130B96" w14:textId="68925C6E" w:rsidR="00361CB7" w:rsidRPr="002E6411" w:rsidRDefault="00361CB7" w:rsidP="00994328">
            <w:pPr>
              <w:pStyle w:val="PagesIntroduction"/>
              <w:spacing w:line="280" w:lineRule="exact"/>
              <w:rPr>
                <w:rFonts w:asciiTheme="majorHAnsi" w:hAnsiTheme="majorHAnsi"/>
                <w:b/>
                <w:sz w:val="21"/>
                <w:szCs w:val="21"/>
                <w:lang w:val="en-US"/>
              </w:rPr>
            </w:pPr>
            <w:r>
              <w:rPr>
                <w:rFonts w:asciiTheme="majorHAnsi" w:hAnsiTheme="majorHAnsi"/>
                <w:sz w:val="21"/>
                <w:szCs w:val="21"/>
                <w:lang w:val="en-US"/>
              </w:rPr>
              <w:t xml:space="preserve">What will be the </w:t>
            </w:r>
            <w:r w:rsidRPr="0052372E">
              <w:rPr>
                <w:rFonts w:asciiTheme="majorHAnsi" w:hAnsiTheme="majorHAnsi"/>
                <w:b/>
                <w:sz w:val="21"/>
                <w:szCs w:val="21"/>
                <w:lang w:val="en-US"/>
              </w:rPr>
              <w:t>location and host institution</w:t>
            </w:r>
            <w:r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of the </w:t>
            </w:r>
            <w:r w:rsidR="004D706A">
              <w:rPr>
                <w:rFonts w:asciiTheme="majorHAnsi" w:hAnsiTheme="majorHAnsi"/>
                <w:sz w:val="21"/>
                <w:szCs w:val="21"/>
                <w:lang w:val="en-US"/>
              </w:rPr>
              <w:t>Network leadership</w:t>
            </w:r>
          </w:p>
        </w:tc>
        <w:tc>
          <w:tcPr>
            <w:tcW w:w="3131" w:type="pct"/>
            <w:gridSpan w:val="8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5B03211" w14:textId="77777777" w:rsidR="00361CB7" w:rsidRPr="00C64DE5" w:rsidRDefault="00361CB7" w:rsidP="00AC7C9D">
            <w:pPr>
              <w:pStyle w:val="PagesIntroduction"/>
              <w:rPr>
                <w:rFonts w:asciiTheme="majorHAnsi" w:hAnsiTheme="majorHAnsi"/>
                <w:sz w:val="21"/>
                <w:szCs w:val="21"/>
                <w:lang w:val="en-US"/>
              </w:rPr>
            </w:pPr>
          </w:p>
        </w:tc>
      </w:tr>
      <w:tr w:rsidR="00B345BC" w:rsidRPr="00E402D5" w14:paraId="7E3EE508" w14:textId="77777777" w:rsidTr="00B345BC">
        <w:tc>
          <w:tcPr>
            <w:tcW w:w="1877" w:type="pct"/>
            <w:gridSpan w:val="2"/>
            <w:tcBorders>
              <w:right w:val="single" w:sz="4" w:space="0" w:color="BFBFBF" w:themeColor="background1" w:themeShade="BF"/>
            </w:tcBorders>
          </w:tcPr>
          <w:p w14:paraId="7A98BD3D" w14:textId="7768AC7F" w:rsidR="00B345BC" w:rsidRPr="00E402D5" w:rsidRDefault="00B345BC" w:rsidP="00AB7B67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Which Cochrane sub-brand colour would the </w:t>
            </w:r>
            <w:proofErr w:type="gramStart"/>
            <w:r w:rsidR="00AB7B67">
              <w:rPr>
                <w:rFonts w:asciiTheme="majorHAnsi" w:hAnsiTheme="majorHAnsi"/>
                <w:sz w:val="21"/>
                <w:szCs w:val="21"/>
              </w:rPr>
              <w:t xml:space="preserve">Network 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 use</w:t>
            </w:r>
            <w:proofErr w:type="gramEnd"/>
            <w:r>
              <w:rPr>
                <w:rFonts w:asciiTheme="majorHAnsi" w:hAnsiTheme="majorHAnsi"/>
                <w:sz w:val="21"/>
                <w:szCs w:val="21"/>
              </w:rPr>
              <w:t>?</w:t>
            </w:r>
            <w:r w:rsidR="00FD5324">
              <w:rPr>
                <w:rStyle w:val="FootnoteReference"/>
                <w:rFonts w:asciiTheme="majorHAnsi" w:hAnsiTheme="majorHAnsi"/>
                <w:sz w:val="21"/>
                <w:szCs w:val="21"/>
              </w:rPr>
              <w:footnoteReference w:id="2"/>
            </w:r>
          </w:p>
        </w:tc>
        <w:tc>
          <w:tcPr>
            <w:tcW w:w="406" w:type="pct"/>
            <w:tcBorders>
              <w:left w:val="single" w:sz="4" w:space="0" w:color="BFBFBF" w:themeColor="background1" w:themeShade="BF"/>
              <w:right w:val="nil"/>
            </w:tcBorders>
            <w:shd w:val="clear" w:color="auto" w:fill="008CD2"/>
            <w:vAlign w:val="bottom"/>
          </w:tcPr>
          <w:p w14:paraId="50A0C4E5" w14:textId="77777777" w:rsidR="00B345BC" w:rsidRPr="00C30B4B" w:rsidRDefault="00B345BC" w:rsidP="003033DD">
            <w:pPr>
              <w:pStyle w:val="PagesIntroduction"/>
              <w:spacing w:line="280" w:lineRule="exact"/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</w:pPr>
            <w:r w:rsidRPr="00C30B4B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>Cyan</w:t>
            </w:r>
          </w:p>
        </w:tc>
        <w:tc>
          <w:tcPr>
            <w:tcW w:w="406" w:type="pct"/>
            <w:tcBorders>
              <w:left w:val="nil"/>
              <w:right w:val="nil"/>
            </w:tcBorders>
            <w:shd w:val="clear" w:color="auto" w:fill="00AAAA"/>
            <w:vAlign w:val="bottom"/>
          </w:tcPr>
          <w:p w14:paraId="42AE6939" w14:textId="77777777" w:rsidR="00B345BC" w:rsidRPr="00C30B4B" w:rsidRDefault="00B345BC" w:rsidP="003033DD">
            <w:pPr>
              <w:pStyle w:val="PagesIntroduction"/>
              <w:spacing w:line="280" w:lineRule="exact"/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</w:pPr>
            <w:r w:rsidRPr="00C30B4B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>Teal</w:t>
            </w:r>
          </w:p>
        </w:tc>
        <w:tc>
          <w:tcPr>
            <w:tcW w:w="406" w:type="pct"/>
            <w:tcBorders>
              <w:left w:val="nil"/>
              <w:right w:val="nil"/>
            </w:tcBorders>
            <w:shd w:val="clear" w:color="auto" w:fill="55AF3C"/>
            <w:vAlign w:val="bottom"/>
          </w:tcPr>
          <w:p w14:paraId="380775FE" w14:textId="77777777" w:rsidR="00B345BC" w:rsidRPr="00C30B4B" w:rsidRDefault="00B345BC" w:rsidP="003033DD">
            <w:pPr>
              <w:pStyle w:val="PagesIntroduction"/>
              <w:spacing w:line="280" w:lineRule="exact"/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</w:pPr>
            <w:r w:rsidRPr="00C30B4B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>Green</w:t>
            </w:r>
          </w:p>
        </w:tc>
        <w:tc>
          <w:tcPr>
            <w:tcW w:w="406" w:type="pct"/>
            <w:tcBorders>
              <w:left w:val="nil"/>
              <w:right w:val="nil"/>
            </w:tcBorders>
            <w:shd w:val="clear" w:color="auto" w:fill="E12328"/>
            <w:vAlign w:val="bottom"/>
          </w:tcPr>
          <w:p w14:paraId="1146534A" w14:textId="77777777" w:rsidR="00B345BC" w:rsidRPr="00C30B4B" w:rsidRDefault="00B345BC" w:rsidP="003033DD">
            <w:pPr>
              <w:pStyle w:val="PagesIntroduction"/>
              <w:spacing w:line="280" w:lineRule="exact"/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</w:pPr>
            <w:r w:rsidRPr="00C30B4B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>Red</w:t>
            </w:r>
          </w:p>
        </w:tc>
        <w:tc>
          <w:tcPr>
            <w:tcW w:w="406" w:type="pct"/>
            <w:tcBorders>
              <w:left w:val="nil"/>
              <w:right w:val="nil"/>
            </w:tcBorders>
            <w:shd w:val="clear" w:color="auto" w:fill="F58C2D"/>
            <w:vAlign w:val="bottom"/>
          </w:tcPr>
          <w:p w14:paraId="51F5F255" w14:textId="77777777" w:rsidR="00B345BC" w:rsidRPr="00C30B4B" w:rsidRDefault="00B345BC" w:rsidP="003033DD">
            <w:pPr>
              <w:pStyle w:val="PagesIntroduction"/>
              <w:spacing w:line="280" w:lineRule="exact"/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</w:pPr>
            <w:r w:rsidRPr="00C30B4B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>Orange</w:t>
            </w:r>
          </w:p>
        </w:tc>
        <w:tc>
          <w:tcPr>
            <w:tcW w:w="406" w:type="pct"/>
            <w:tcBorders>
              <w:left w:val="nil"/>
            </w:tcBorders>
            <w:shd w:val="clear" w:color="auto" w:fill="DC2882"/>
            <w:vAlign w:val="bottom"/>
          </w:tcPr>
          <w:p w14:paraId="635E8669" w14:textId="77777777" w:rsidR="00B345BC" w:rsidRPr="00C30B4B" w:rsidRDefault="00B345BC" w:rsidP="003033DD">
            <w:pPr>
              <w:pStyle w:val="PagesIntroduction"/>
              <w:spacing w:line="280" w:lineRule="exact"/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</w:pPr>
            <w:r w:rsidRPr="00C30B4B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>Magenta</w:t>
            </w:r>
          </w:p>
        </w:tc>
        <w:tc>
          <w:tcPr>
            <w:tcW w:w="687" w:type="pct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3C575AB0" w14:textId="77777777" w:rsidR="00B345BC" w:rsidRPr="00C30B4B" w:rsidRDefault="00B345BC" w:rsidP="003033DD">
            <w:pPr>
              <w:pStyle w:val="PagesIntroduction"/>
              <w:spacing w:line="280" w:lineRule="exact"/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</w:pPr>
            <w:r w:rsidRPr="00C30B4B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Please specify </w:t>
            </w:r>
            <w:r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your </w:t>
            </w:r>
            <w:r w:rsidRPr="00C30B4B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choice here</w:t>
            </w:r>
            <w:r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.</w:t>
            </w:r>
          </w:p>
        </w:tc>
      </w:tr>
      <w:tr w:rsidR="00E4192C" w:rsidRPr="00C64DE5" w14:paraId="2181E5AA" w14:textId="77777777" w:rsidTr="0098716B">
        <w:tc>
          <w:tcPr>
            <w:tcW w:w="5000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962D91" w:themeFill="background2"/>
          </w:tcPr>
          <w:p w14:paraId="6F155C46" w14:textId="20232216" w:rsidR="00E4192C" w:rsidRPr="00C64DE5" w:rsidRDefault="00B42422" w:rsidP="00994328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  <w:lang w:val="en-US"/>
              </w:rPr>
            </w:pPr>
            <w:r w:rsidRPr="00B84CF6">
              <w:rPr>
                <w:rFonts w:asciiTheme="majorHAnsi" w:hAnsiTheme="majorHAnsi"/>
                <w:color w:val="FFFFFF" w:themeColor="background1"/>
                <w:sz w:val="21"/>
                <w:szCs w:val="21"/>
                <w:lang w:val="en-US"/>
              </w:rPr>
              <w:t>Rationale</w:t>
            </w:r>
            <w:r w:rsidR="00073B84">
              <w:rPr>
                <w:rFonts w:asciiTheme="majorHAnsi" w:hAnsiTheme="majorHAnsi"/>
                <w:color w:val="FFFFFF" w:themeColor="background1"/>
                <w:sz w:val="21"/>
                <w:szCs w:val="21"/>
                <w:lang w:val="en-US"/>
              </w:rPr>
              <w:t xml:space="preserve">– why is setting up a </w:t>
            </w:r>
            <w:r w:rsidR="00994328">
              <w:rPr>
                <w:rFonts w:asciiTheme="majorHAnsi" w:hAnsiTheme="majorHAnsi"/>
                <w:color w:val="FFFFFF" w:themeColor="background1"/>
                <w:sz w:val="21"/>
                <w:szCs w:val="21"/>
                <w:lang w:val="en-US"/>
              </w:rPr>
              <w:t>N</w:t>
            </w:r>
            <w:r w:rsidR="004D706A">
              <w:rPr>
                <w:rFonts w:asciiTheme="majorHAnsi" w:hAnsiTheme="majorHAnsi"/>
                <w:color w:val="FFFFFF" w:themeColor="background1"/>
                <w:sz w:val="21"/>
                <w:szCs w:val="21"/>
                <w:lang w:val="en-US"/>
              </w:rPr>
              <w:t>etwork</w:t>
            </w:r>
            <w:r w:rsidR="00073B84">
              <w:rPr>
                <w:rFonts w:asciiTheme="majorHAnsi" w:hAnsiTheme="majorHAnsi"/>
                <w:color w:val="FFFFFF" w:themeColor="background1"/>
                <w:sz w:val="21"/>
                <w:szCs w:val="21"/>
                <w:lang w:val="en-US"/>
              </w:rPr>
              <w:t xml:space="preserve"> in this </w:t>
            </w:r>
            <w:r w:rsidR="004D706A">
              <w:rPr>
                <w:rFonts w:asciiTheme="majorHAnsi" w:hAnsiTheme="majorHAnsi"/>
                <w:color w:val="FFFFFF" w:themeColor="background1"/>
                <w:sz w:val="21"/>
                <w:szCs w:val="21"/>
                <w:lang w:val="en-US"/>
              </w:rPr>
              <w:t>region/</w:t>
            </w:r>
            <w:r w:rsidR="00073B84">
              <w:rPr>
                <w:rFonts w:asciiTheme="majorHAnsi" w:hAnsiTheme="majorHAnsi"/>
                <w:color w:val="FFFFFF" w:themeColor="background1"/>
                <w:sz w:val="21"/>
                <w:szCs w:val="21"/>
                <w:lang w:val="en-US"/>
              </w:rPr>
              <w:t>country</w:t>
            </w:r>
            <w:r w:rsidR="004D706A">
              <w:rPr>
                <w:rFonts w:asciiTheme="majorHAnsi" w:hAnsiTheme="majorHAnsi"/>
                <w:color w:val="FFFFFF" w:themeColor="background1"/>
                <w:sz w:val="21"/>
                <w:szCs w:val="21"/>
                <w:lang w:val="en-US"/>
              </w:rPr>
              <w:t xml:space="preserve"> is </w:t>
            </w:r>
            <w:r w:rsidR="00073B84">
              <w:rPr>
                <w:rFonts w:asciiTheme="majorHAnsi" w:hAnsiTheme="majorHAnsi"/>
                <w:color w:val="FFFFFF" w:themeColor="background1"/>
                <w:sz w:val="21"/>
                <w:szCs w:val="21"/>
                <w:lang w:val="en-US"/>
              </w:rPr>
              <w:t>beneficial</w:t>
            </w:r>
            <w:r w:rsidR="00994328">
              <w:rPr>
                <w:rFonts w:asciiTheme="majorHAnsi" w:hAnsiTheme="majorHAnsi"/>
                <w:color w:val="FFFFFF" w:themeColor="background1"/>
                <w:sz w:val="21"/>
                <w:szCs w:val="21"/>
                <w:lang w:val="en-US"/>
              </w:rPr>
              <w:t>?</w:t>
            </w:r>
          </w:p>
        </w:tc>
      </w:tr>
      <w:tr w:rsidR="00F82A8E" w:rsidRPr="00C64DE5" w14:paraId="528394CC" w14:textId="77777777" w:rsidTr="00F82A8E">
        <w:tc>
          <w:tcPr>
            <w:tcW w:w="1869" w:type="pct"/>
            <w:tcBorders>
              <w:right w:val="nil"/>
            </w:tcBorders>
          </w:tcPr>
          <w:p w14:paraId="4738EEA0" w14:textId="173E7F15" w:rsidR="002E6411" w:rsidRPr="002E6411" w:rsidRDefault="002E6411" w:rsidP="00994328">
            <w:pPr>
              <w:pStyle w:val="PagesIntroduction"/>
              <w:spacing w:line="280" w:lineRule="exact"/>
              <w:rPr>
                <w:rFonts w:asciiTheme="majorHAnsi" w:hAnsiTheme="majorHAnsi"/>
                <w:b/>
                <w:sz w:val="21"/>
                <w:szCs w:val="21"/>
                <w:lang w:val="en-US"/>
              </w:rPr>
            </w:pPr>
            <w:r w:rsidRPr="002E6411">
              <w:rPr>
                <w:rFonts w:asciiTheme="majorHAnsi" w:hAnsiTheme="majorHAnsi"/>
                <w:b/>
                <w:sz w:val="21"/>
                <w:szCs w:val="21"/>
                <w:lang w:val="en-US"/>
              </w:rPr>
              <w:t xml:space="preserve">The local environment in which the </w:t>
            </w:r>
            <w:r w:rsidR="006C6721">
              <w:rPr>
                <w:rFonts w:asciiTheme="majorHAnsi" w:hAnsiTheme="majorHAnsi"/>
                <w:b/>
                <w:sz w:val="21"/>
                <w:szCs w:val="21"/>
                <w:lang w:val="en-US"/>
              </w:rPr>
              <w:t>Group</w:t>
            </w:r>
            <w:r w:rsidR="004A7AD8">
              <w:rPr>
                <w:rFonts w:asciiTheme="majorHAnsi" w:hAnsiTheme="majorHAnsi"/>
                <w:b/>
                <w:sz w:val="21"/>
                <w:szCs w:val="21"/>
                <w:lang w:val="en-US"/>
              </w:rPr>
              <w:t xml:space="preserve"> will</w:t>
            </w:r>
            <w:r w:rsidRPr="002E6411">
              <w:rPr>
                <w:rFonts w:asciiTheme="majorHAnsi" w:hAnsiTheme="majorHAnsi"/>
                <w:b/>
                <w:sz w:val="21"/>
                <w:szCs w:val="21"/>
                <w:lang w:val="en-US"/>
              </w:rPr>
              <w:t xml:space="preserve"> operate</w:t>
            </w:r>
          </w:p>
          <w:p w14:paraId="0F546488" w14:textId="595912B2" w:rsidR="00797663" w:rsidRPr="00C64DE5" w:rsidRDefault="002E6411" w:rsidP="00994328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  <w:lang w:val="en-US"/>
              </w:rPr>
            </w:pPr>
            <w:r w:rsidRPr="002E6411">
              <w:rPr>
                <w:rFonts w:asciiTheme="majorHAnsi" w:hAnsiTheme="majorHAnsi"/>
                <w:sz w:val="21"/>
                <w:szCs w:val="21"/>
                <w:lang w:val="en-US"/>
              </w:rPr>
              <w:t>Please describe in brief the state of the use of evidence in decision-making in your country</w:t>
            </w:r>
            <w:r w:rsidR="00E6210C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or region</w:t>
            </w:r>
            <w:r w:rsidRPr="002E6411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and highlight where </w:t>
            </w:r>
            <w:r w:rsidRPr="002E6411">
              <w:rPr>
                <w:rFonts w:asciiTheme="majorHAnsi" w:hAnsiTheme="majorHAnsi"/>
                <w:sz w:val="21"/>
                <w:szCs w:val="21"/>
                <w:lang w:val="en-US"/>
              </w:rPr>
              <w:lastRenderedPageBreak/>
              <w:t>work needs to be done to improve the use of evidence or other gaps in the evidence system</w:t>
            </w:r>
            <w:r w:rsidR="00E6210C">
              <w:rPr>
                <w:rFonts w:asciiTheme="majorHAnsi" w:hAnsiTheme="majorHAnsi"/>
                <w:sz w:val="21"/>
                <w:szCs w:val="21"/>
                <w:lang w:val="en-US"/>
              </w:rPr>
              <w:t>.</w:t>
            </w:r>
          </w:p>
        </w:tc>
        <w:tc>
          <w:tcPr>
            <w:tcW w:w="3131" w:type="pct"/>
            <w:gridSpan w:val="8"/>
            <w:tcBorders>
              <w:left w:val="nil"/>
            </w:tcBorders>
            <w:shd w:val="clear" w:color="auto" w:fill="D9D9D9" w:themeFill="background1" w:themeFillShade="D9"/>
          </w:tcPr>
          <w:p w14:paraId="33A16A9B" w14:textId="77777777" w:rsidR="00797663" w:rsidRPr="00C64DE5" w:rsidRDefault="00797663" w:rsidP="00BB3451">
            <w:pPr>
              <w:pStyle w:val="PagesIntroduction"/>
              <w:rPr>
                <w:rFonts w:asciiTheme="majorHAnsi" w:hAnsiTheme="majorHAnsi"/>
                <w:sz w:val="21"/>
                <w:szCs w:val="21"/>
                <w:lang w:val="en-US"/>
              </w:rPr>
            </w:pPr>
          </w:p>
        </w:tc>
      </w:tr>
      <w:tr w:rsidR="00F82A8E" w:rsidRPr="00C64DE5" w14:paraId="603710A9" w14:textId="77777777" w:rsidTr="00F82A8E">
        <w:tc>
          <w:tcPr>
            <w:tcW w:w="1869" w:type="pct"/>
            <w:tcBorders>
              <w:right w:val="nil"/>
            </w:tcBorders>
          </w:tcPr>
          <w:p w14:paraId="203E0CB1" w14:textId="4C4AE276" w:rsidR="00266A1A" w:rsidRPr="00C64DE5" w:rsidRDefault="00982E7A" w:rsidP="00994328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  <w:lang w:val="en-US"/>
              </w:rPr>
            </w:pPr>
            <w:r w:rsidRPr="002E6411">
              <w:rPr>
                <w:rFonts w:asciiTheme="majorHAnsi" w:hAnsiTheme="majorHAnsi"/>
                <w:sz w:val="21"/>
                <w:szCs w:val="21"/>
                <w:lang w:val="en-US"/>
              </w:rPr>
              <w:lastRenderedPageBreak/>
              <w:t xml:space="preserve">What do you see as the </w:t>
            </w:r>
            <w:r w:rsidRPr="00EC10FC">
              <w:rPr>
                <w:rFonts w:asciiTheme="majorHAnsi" w:hAnsiTheme="majorHAnsi"/>
                <w:b/>
                <w:sz w:val="21"/>
                <w:szCs w:val="21"/>
                <w:lang w:val="en-US"/>
              </w:rPr>
              <w:t>highest priorities</w:t>
            </w:r>
            <w:r w:rsidRPr="002E6411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for Cochrane in your country</w:t>
            </w:r>
            <w:r w:rsidR="00E6210C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or region</w:t>
            </w:r>
            <w:r w:rsidR="00994328">
              <w:rPr>
                <w:rFonts w:asciiTheme="majorHAnsi" w:hAnsiTheme="majorHAnsi"/>
                <w:sz w:val="21"/>
                <w:szCs w:val="21"/>
                <w:lang w:val="en-US"/>
              </w:rPr>
              <w:t>?</w:t>
            </w:r>
          </w:p>
        </w:tc>
        <w:tc>
          <w:tcPr>
            <w:tcW w:w="3131" w:type="pct"/>
            <w:gridSpan w:val="8"/>
            <w:tcBorders>
              <w:left w:val="nil"/>
            </w:tcBorders>
            <w:shd w:val="clear" w:color="auto" w:fill="D9D9D9" w:themeFill="background1" w:themeFillShade="D9"/>
          </w:tcPr>
          <w:p w14:paraId="0779A18B" w14:textId="77777777" w:rsidR="00266A1A" w:rsidRPr="00C64DE5" w:rsidRDefault="00266A1A" w:rsidP="00BB3451">
            <w:pPr>
              <w:pStyle w:val="PagesIntroduction"/>
              <w:rPr>
                <w:rFonts w:asciiTheme="majorHAnsi" w:hAnsiTheme="majorHAnsi"/>
                <w:sz w:val="21"/>
                <w:szCs w:val="21"/>
                <w:lang w:val="en-US"/>
              </w:rPr>
            </w:pPr>
          </w:p>
        </w:tc>
      </w:tr>
      <w:tr w:rsidR="00F82A8E" w:rsidRPr="00C64DE5" w14:paraId="640C97B9" w14:textId="77777777" w:rsidTr="00F82A8E">
        <w:tc>
          <w:tcPr>
            <w:tcW w:w="1869" w:type="pct"/>
            <w:tcBorders>
              <w:right w:val="nil"/>
            </w:tcBorders>
          </w:tcPr>
          <w:p w14:paraId="675AA526" w14:textId="3AF3ADC3" w:rsidR="00266A1A" w:rsidRPr="00C64DE5" w:rsidRDefault="00982E7A" w:rsidP="00994328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  <w:lang w:val="en-US"/>
              </w:rPr>
            </w:pPr>
            <w:r>
              <w:rPr>
                <w:rFonts w:asciiTheme="majorHAnsi" w:hAnsiTheme="majorHAnsi"/>
                <w:sz w:val="21"/>
                <w:szCs w:val="21"/>
                <w:lang w:val="en-US"/>
              </w:rPr>
              <w:t xml:space="preserve">What is the </w:t>
            </w:r>
            <w:r w:rsidRPr="00651910">
              <w:rPr>
                <w:rFonts w:asciiTheme="majorHAnsi" w:hAnsiTheme="majorHAnsi"/>
                <w:b/>
                <w:sz w:val="21"/>
                <w:szCs w:val="21"/>
                <w:lang w:val="en-US"/>
              </w:rPr>
              <w:t xml:space="preserve">current </w:t>
            </w:r>
            <w:r w:rsidR="00651910" w:rsidRPr="00651910">
              <w:rPr>
                <w:rFonts w:asciiTheme="majorHAnsi" w:hAnsiTheme="majorHAnsi"/>
                <w:b/>
                <w:sz w:val="21"/>
                <w:szCs w:val="21"/>
                <w:lang w:val="en-US"/>
              </w:rPr>
              <w:t>extent</w:t>
            </w:r>
            <w:r w:rsidRPr="00651910">
              <w:rPr>
                <w:rFonts w:asciiTheme="majorHAnsi" w:hAnsiTheme="majorHAnsi"/>
                <w:b/>
                <w:sz w:val="21"/>
                <w:szCs w:val="21"/>
                <w:lang w:val="en-US"/>
              </w:rPr>
              <w:t xml:space="preserve"> of Cochrane activity</w:t>
            </w:r>
            <w:r w:rsidR="00994328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in the country/region (</w:t>
            </w:r>
            <w:r>
              <w:rPr>
                <w:rFonts w:asciiTheme="majorHAnsi" w:hAnsiTheme="majorHAnsi"/>
                <w:sz w:val="21"/>
                <w:szCs w:val="21"/>
                <w:lang w:val="en-US"/>
              </w:rPr>
              <w:t>e.g.</w:t>
            </w:r>
            <w:r w:rsidR="00994328">
              <w:rPr>
                <w:rFonts w:asciiTheme="majorHAnsi" w:hAnsiTheme="majorHAnsi"/>
                <w:sz w:val="21"/>
                <w:szCs w:val="21"/>
                <w:lang w:val="en-US"/>
              </w:rPr>
              <w:t>,</w:t>
            </w:r>
            <w:r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number of authors, editors</w:t>
            </w:r>
            <w:r w:rsidR="00994328">
              <w:rPr>
                <w:rFonts w:asciiTheme="majorHAnsi" w:hAnsiTheme="majorHAnsi"/>
                <w:sz w:val="21"/>
                <w:szCs w:val="21"/>
                <w:lang w:val="en-US"/>
              </w:rPr>
              <w:t>)?</w:t>
            </w:r>
          </w:p>
        </w:tc>
        <w:tc>
          <w:tcPr>
            <w:tcW w:w="3131" w:type="pct"/>
            <w:gridSpan w:val="8"/>
            <w:tcBorders>
              <w:left w:val="nil"/>
            </w:tcBorders>
            <w:shd w:val="clear" w:color="auto" w:fill="D9D9D9" w:themeFill="background1" w:themeFillShade="D9"/>
          </w:tcPr>
          <w:p w14:paraId="1B7EA1A9" w14:textId="77777777" w:rsidR="00266A1A" w:rsidRPr="00C64DE5" w:rsidRDefault="00266A1A" w:rsidP="00BB3451">
            <w:pPr>
              <w:pStyle w:val="PagesIntroduction"/>
              <w:rPr>
                <w:rFonts w:asciiTheme="majorHAnsi" w:hAnsiTheme="majorHAnsi"/>
                <w:sz w:val="21"/>
                <w:szCs w:val="21"/>
                <w:lang w:val="en-US"/>
              </w:rPr>
            </w:pPr>
          </w:p>
        </w:tc>
      </w:tr>
      <w:tr w:rsidR="00F82A8E" w:rsidRPr="00C64DE5" w14:paraId="1F1C5041" w14:textId="77777777" w:rsidTr="00F82A8E">
        <w:tc>
          <w:tcPr>
            <w:tcW w:w="1869" w:type="pct"/>
            <w:tcBorders>
              <w:right w:val="nil"/>
            </w:tcBorders>
          </w:tcPr>
          <w:p w14:paraId="28FEF9CC" w14:textId="2FC04169" w:rsidR="00266A1A" w:rsidRPr="00C64DE5" w:rsidRDefault="00266A1A" w:rsidP="00994328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  <w:lang w:val="en-US"/>
              </w:rPr>
            </w:pPr>
            <w:r>
              <w:rPr>
                <w:rFonts w:asciiTheme="majorHAnsi" w:hAnsiTheme="majorHAnsi"/>
                <w:sz w:val="21"/>
                <w:szCs w:val="21"/>
                <w:lang w:val="en-US"/>
              </w:rPr>
              <w:t xml:space="preserve">What is the </w:t>
            </w:r>
            <w:r w:rsidRPr="00651910">
              <w:rPr>
                <w:rFonts w:asciiTheme="majorHAnsi" w:hAnsiTheme="majorHAnsi"/>
                <w:b/>
                <w:sz w:val="21"/>
                <w:szCs w:val="21"/>
                <w:lang w:val="en-US"/>
              </w:rPr>
              <w:t>motivation from within the country</w:t>
            </w:r>
            <w:r w:rsidR="00A24E6C">
              <w:rPr>
                <w:rFonts w:asciiTheme="majorHAnsi" w:hAnsiTheme="majorHAnsi"/>
                <w:b/>
                <w:sz w:val="21"/>
                <w:szCs w:val="21"/>
                <w:lang w:val="en-US"/>
              </w:rPr>
              <w:t xml:space="preserve"> or region</w:t>
            </w:r>
            <w:r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to have a </w:t>
            </w:r>
            <w:r w:rsidR="00895873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Cochrane </w:t>
            </w:r>
            <w:r w:rsidR="006C6721">
              <w:rPr>
                <w:rFonts w:asciiTheme="majorHAnsi" w:hAnsiTheme="majorHAnsi"/>
                <w:sz w:val="21"/>
                <w:szCs w:val="21"/>
                <w:lang w:val="en-US"/>
              </w:rPr>
              <w:t>presence</w:t>
            </w:r>
            <w:r w:rsidR="00994328">
              <w:rPr>
                <w:rFonts w:asciiTheme="majorHAnsi" w:hAnsiTheme="majorHAnsi"/>
                <w:sz w:val="21"/>
                <w:szCs w:val="21"/>
                <w:lang w:val="en-US"/>
              </w:rPr>
              <w:t>?</w:t>
            </w:r>
          </w:p>
        </w:tc>
        <w:tc>
          <w:tcPr>
            <w:tcW w:w="3131" w:type="pct"/>
            <w:gridSpan w:val="8"/>
            <w:tcBorders>
              <w:left w:val="nil"/>
            </w:tcBorders>
            <w:shd w:val="clear" w:color="auto" w:fill="D9D9D9" w:themeFill="background1" w:themeFillShade="D9"/>
          </w:tcPr>
          <w:p w14:paraId="58C1D52F" w14:textId="77777777" w:rsidR="00266A1A" w:rsidRPr="00C64DE5" w:rsidRDefault="00266A1A" w:rsidP="00BB3451">
            <w:pPr>
              <w:pStyle w:val="PagesIntroduction"/>
              <w:rPr>
                <w:rFonts w:asciiTheme="majorHAnsi" w:hAnsiTheme="majorHAnsi"/>
                <w:sz w:val="21"/>
                <w:szCs w:val="21"/>
                <w:lang w:val="en-US"/>
              </w:rPr>
            </w:pPr>
          </w:p>
        </w:tc>
      </w:tr>
      <w:tr w:rsidR="00F82A8E" w:rsidRPr="00C64DE5" w14:paraId="244E9DF3" w14:textId="77777777" w:rsidTr="00F82A8E">
        <w:trPr>
          <w:trHeight w:val="819"/>
        </w:trPr>
        <w:tc>
          <w:tcPr>
            <w:tcW w:w="1869" w:type="pct"/>
            <w:tcBorders>
              <w:right w:val="nil"/>
            </w:tcBorders>
          </w:tcPr>
          <w:p w14:paraId="08A47351" w14:textId="7C410E35" w:rsidR="00D455B3" w:rsidRDefault="00D455B3" w:rsidP="00994328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  <w:lang w:val="en-US"/>
              </w:rPr>
            </w:pPr>
            <w:r>
              <w:rPr>
                <w:rFonts w:asciiTheme="majorHAnsi" w:hAnsiTheme="majorHAnsi"/>
                <w:sz w:val="21"/>
                <w:szCs w:val="21"/>
                <w:lang w:val="en-US"/>
              </w:rPr>
              <w:t xml:space="preserve">How will </w:t>
            </w:r>
            <w:r w:rsidR="00994328">
              <w:rPr>
                <w:rFonts w:asciiTheme="majorHAnsi" w:hAnsiTheme="majorHAnsi"/>
                <w:sz w:val="21"/>
                <w:szCs w:val="21"/>
                <w:lang w:val="en-US"/>
              </w:rPr>
              <w:t>the Network</w:t>
            </w:r>
            <w:r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contribute to </w:t>
            </w:r>
            <w:r w:rsidRPr="00533993">
              <w:rPr>
                <w:rFonts w:asciiTheme="majorHAnsi" w:hAnsiTheme="majorHAnsi"/>
                <w:b/>
                <w:sz w:val="21"/>
                <w:szCs w:val="21"/>
                <w:lang w:val="en-US"/>
              </w:rPr>
              <w:t>geographical or linguistic diversity</w:t>
            </w:r>
            <w:r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in Cochrane</w:t>
            </w:r>
            <w:r w:rsidR="00994328">
              <w:rPr>
                <w:rFonts w:asciiTheme="majorHAnsi" w:hAnsiTheme="majorHAnsi"/>
                <w:sz w:val="21"/>
                <w:szCs w:val="21"/>
                <w:lang w:val="en-US"/>
              </w:rPr>
              <w:t>?</w:t>
            </w:r>
          </w:p>
        </w:tc>
        <w:tc>
          <w:tcPr>
            <w:tcW w:w="3131" w:type="pct"/>
            <w:gridSpan w:val="8"/>
            <w:tcBorders>
              <w:left w:val="nil"/>
            </w:tcBorders>
            <w:shd w:val="clear" w:color="auto" w:fill="D9D9D9" w:themeFill="background1" w:themeFillShade="D9"/>
          </w:tcPr>
          <w:p w14:paraId="27E8AD57" w14:textId="77777777" w:rsidR="00D455B3" w:rsidRPr="00C64DE5" w:rsidRDefault="00D455B3" w:rsidP="00BB3451">
            <w:pPr>
              <w:pStyle w:val="PagesIntroduction"/>
              <w:rPr>
                <w:rFonts w:asciiTheme="majorHAnsi" w:hAnsiTheme="majorHAnsi"/>
                <w:sz w:val="21"/>
                <w:szCs w:val="21"/>
                <w:lang w:val="en-US"/>
              </w:rPr>
            </w:pPr>
          </w:p>
        </w:tc>
      </w:tr>
      <w:tr w:rsidR="007011A4" w:rsidRPr="00C64DE5" w14:paraId="538B351F" w14:textId="77777777" w:rsidTr="0098716B">
        <w:trPr>
          <w:trHeight w:val="459"/>
        </w:trPr>
        <w:tc>
          <w:tcPr>
            <w:tcW w:w="5000" w:type="pct"/>
            <w:gridSpan w:val="9"/>
            <w:shd w:val="clear" w:color="auto" w:fill="962D91" w:themeFill="background2"/>
          </w:tcPr>
          <w:p w14:paraId="4E0FE9DA" w14:textId="0E57BCA3" w:rsidR="007011A4" w:rsidRPr="00C64DE5" w:rsidRDefault="00994328" w:rsidP="00994328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  <w:lang w:val="en-US"/>
              </w:rPr>
            </w:pPr>
            <w:r>
              <w:rPr>
                <w:rFonts w:asciiTheme="majorHAnsi" w:hAnsiTheme="majorHAnsi"/>
                <w:color w:val="FFFFFF" w:themeColor="background1"/>
                <w:sz w:val="21"/>
                <w:szCs w:val="21"/>
                <w:lang w:val="en-US"/>
              </w:rPr>
              <w:t>Why establish a N</w:t>
            </w:r>
            <w:r w:rsidR="007011A4" w:rsidRPr="007011A4">
              <w:rPr>
                <w:rFonts w:asciiTheme="majorHAnsi" w:hAnsiTheme="majorHAnsi"/>
                <w:color w:val="FFFFFF" w:themeColor="background1"/>
                <w:sz w:val="21"/>
                <w:szCs w:val="21"/>
                <w:lang w:val="en-US"/>
              </w:rPr>
              <w:t>etwork structure</w:t>
            </w:r>
            <w:r>
              <w:rPr>
                <w:rFonts w:asciiTheme="majorHAnsi" w:hAnsiTheme="majorHAnsi"/>
                <w:color w:val="FFFFFF" w:themeColor="background1"/>
                <w:sz w:val="21"/>
                <w:szCs w:val="21"/>
                <w:lang w:val="en-US"/>
              </w:rPr>
              <w:t>?</w:t>
            </w:r>
          </w:p>
        </w:tc>
      </w:tr>
      <w:tr w:rsidR="00F82A8E" w:rsidRPr="00C64DE5" w14:paraId="01447DFD" w14:textId="77777777" w:rsidTr="00F82A8E">
        <w:trPr>
          <w:trHeight w:val="819"/>
        </w:trPr>
        <w:tc>
          <w:tcPr>
            <w:tcW w:w="1869" w:type="pct"/>
            <w:tcBorders>
              <w:right w:val="nil"/>
            </w:tcBorders>
          </w:tcPr>
          <w:p w14:paraId="496AA5D0" w14:textId="7C009E78" w:rsidR="007011A4" w:rsidRDefault="00A24E6C" w:rsidP="00994328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  <w:lang w:val="en-US"/>
              </w:rPr>
            </w:pPr>
            <w:r w:rsidRPr="00EC10FC">
              <w:rPr>
                <w:rFonts w:asciiTheme="majorHAnsi" w:hAnsiTheme="majorHAnsi"/>
                <w:sz w:val="21"/>
                <w:szCs w:val="21"/>
                <w:lang w:val="en-US"/>
              </w:rPr>
              <w:t>Why is a</w:t>
            </w:r>
            <w:r>
              <w:rPr>
                <w:rFonts w:asciiTheme="majorHAnsi" w:hAnsiTheme="majorHAnsi"/>
                <w:b/>
                <w:sz w:val="21"/>
                <w:szCs w:val="21"/>
                <w:lang w:val="en-US"/>
              </w:rPr>
              <w:t xml:space="preserve"> </w:t>
            </w:r>
            <w:r w:rsidR="00994328">
              <w:rPr>
                <w:rFonts w:asciiTheme="majorHAnsi" w:hAnsiTheme="majorHAnsi"/>
                <w:b/>
                <w:sz w:val="21"/>
                <w:szCs w:val="21"/>
                <w:lang w:val="en-US"/>
              </w:rPr>
              <w:t>Cochrane N</w:t>
            </w:r>
            <w:r>
              <w:rPr>
                <w:rFonts w:asciiTheme="majorHAnsi" w:hAnsiTheme="majorHAnsi"/>
                <w:b/>
                <w:sz w:val="21"/>
                <w:szCs w:val="21"/>
                <w:lang w:val="en-US"/>
              </w:rPr>
              <w:t xml:space="preserve">etwork advantageous </w:t>
            </w:r>
            <w:r w:rsidRPr="00EC10FC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in this </w:t>
            </w:r>
            <w:r>
              <w:rPr>
                <w:rFonts w:asciiTheme="majorHAnsi" w:hAnsiTheme="majorHAnsi"/>
                <w:sz w:val="21"/>
                <w:szCs w:val="21"/>
                <w:lang w:val="en-US"/>
              </w:rPr>
              <w:t>context</w:t>
            </w:r>
            <w:r w:rsidR="00994328">
              <w:rPr>
                <w:rFonts w:asciiTheme="majorHAnsi" w:hAnsiTheme="majorHAnsi"/>
                <w:sz w:val="21"/>
                <w:szCs w:val="21"/>
                <w:lang w:val="en-US"/>
              </w:rPr>
              <w:t>?</w:t>
            </w:r>
          </w:p>
        </w:tc>
        <w:tc>
          <w:tcPr>
            <w:tcW w:w="3131" w:type="pct"/>
            <w:gridSpan w:val="8"/>
            <w:tcBorders>
              <w:left w:val="nil"/>
            </w:tcBorders>
            <w:shd w:val="clear" w:color="auto" w:fill="D9D9D9" w:themeFill="background1" w:themeFillShade="D9"/>
          </w:tcPr>
          <w:p w14:paraId="1B680996" w14:textId="77777777" w:rsidR="007011A4" w:rsidRPr="00C64DE5" w:rsidRDefault="007011A4" w:rsidP="00BB3451">
            <w:pPr>
              <w:pStyle w:val="PagesIntroduction"/>
              <w:rPr>
                <w:rFonts w:asciiTheme="majorHAnsi" w:hAnsiTheme="majorHAnsi"/>
                <w:sz w:val="21"/>
                <w:szCs w:val="21"/>
                <w:lang w:val="en-US"/>
              </w:rPr>
            </w:pPr>
          </w:p>
        </w:tc>
      </w:tr>
      <w:tr w:rsidR="00F82A8E" w:rsidRPr="00C64DE5" w14:paraId="702194F8" w14:textId="77777777" w:rsidTr="00F82A8E">
        <w:trPr>
          <w:trHeight w:val="819"/>
        </w:trPr>
        <w:tc>
          <w:tcPr>
            <w:tcW w:w="1869" w:type="pct"/>
            <w:tcBorders>
              <w:right w:val="nil"/>
            </w:tcBorders>
          </w:tcPr>
          <w:p w14:paraId="2E5B4352" w14:textId="6C92FE16" w:rsidR="00543DD3" w:rsidRPr="00EC10FC" w:rsidRDefault="00543DD3" w:rsidP="00994328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  <w:lang w:val="en-US"/>
              </w:rPr>
            </w:pPr>
            <w:r>
              <w:rPr>
                <w:rFonts w:asciiTheme="majorHAnsi" w:hAnsiTheme="majorHAnsi"/>
                <w:sz w:val="21"/>
                <w:szCs w:val="21"/>
                <w:lang w:val="en-US"/>
              </w:rPr>
              <w:t xml:space="preserve">What is </w:t>
            </w:r>
            <w:r w:rsidR="00994328">
              <w:rPr>
                <w:rFonts w:asciiTheme="majorHAnsi" w:hAnsiTheme="majorHAnsi"/>
                <w:sz w:val="21"/>
                <w:szCs w:val="21"/>
                <w:lang w:val="en-US"/>
              </w:rPr>
              <w:t>your vision for the Network?</w:t>
            </w:r>
          </w:p>
        </w:tc>
        <w:tc>
          <w:tcPr>
            <w:tcW w:w="3131" w:type="pct"/>
            <w:gridSpan w:val="8"/>
            <w:tcBorders>
              <w:left w:val="nil"/>
            </w:tcBorders>
            <w:shd w:val="clear" w:color="auto" w:fill="D9D9D9" w:themeFill="background1" w:themeFillShade="D9"/>
          </w:tcPr>
          <w:p w14:paraId="7E3270E2" w14:textId="77777777" w:rsidR="00543DD3" w:rsidRPr="00C64DE5" w:rsidRDefault="00543DD3" w:rsidP="00BB3451">
            <w:pPr>
              <w:pStyle w:val="PagesIntroduction"/>
              <w:rPr>
                <w:rFonts w:asciiTheme="majorHAnsi" w:hAnsiTheme="majorHAnsi"/>
                <w:sz w:val="21"/>
                <w:szCs w:val="21"/>
                <w:lang w:val="en-US"/>
              </w:rPr>
            </w:pPr>
          </w:p>
        </w:tc>
      </w:tr>
      <w:tr w:rsidR="00994328" w:rsidRPr="00C64DE5" w14:paraId="4855278E" w14:textId="77777777" w:rsidTr="00F82A8E">
        <w:trPr>
          <w:trHeight w:val="819"/>
        </w:trPr>
        <w:tc>
          <w:tcPr>
            <w:tcW w:w="1869" w:type="pct"/>
            <w:tcBorders>
              <w:right w:val="nil"/>
            </w:tcBorders>
          </w:tcPr>
          <w:p w14:paraId="52C5430F" w14:textId="17347675" w:rsidR="00994328" w:rsidRDefault="00994328" w:rsidP="00994328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  <w:lang w:val="en-US"/>
              </w:rPr>
            </w:pPr>
            <w:r>
              <w:rPr>
                <w:rFonts w:asciiTheme="majorHAnsi" w:hAnsiTheme="majorHAnsi"/>
                <w:sz w:val="21"/>
                <w:szCs w:val="21"/>
                <w:lang w:val="en-US"/>
              </w:rPr>
              <w:t>How many Groups do you envisage establishing as part of the Network; and what will be the priorities for work programmes within the Network?</w:t>
            </w:r>
          </w:p>
        </w:tc>
        <w:tc>
          <w:tcPr>
            <w:tcW w:w="3131" w:type="pct"/>
            <w:gridSpan w:val="8"/>
            <w:tcBorders>
              <w:left w:val="nil"/>
            </w:tcBorders>
            <w:shd w:val="clear" w:color="auto" w:fill="D9D9D9" w:themeFill="background1" w:themeFillShade="D9"/>
          </w:tcPr>
          <w:p w14:paraId="74AA6798" w14:textId="77777777" w:rsidR="00994328" w:rsidRPr="00C64DE5" w:rsidRDefault="00994328" w:rsidP="00BB3451">
            <w:pPr>
              <w:pStyle w:val="PagesIntroduction"/>
              <w:rPr>
                <w:rFonts w:asciiTheme="majorHAnsi" w:hAnsiTheme="majorHAnsi"/>
                <w:sz w:val="21"/>
                <w:szCs w:val="21"/>
                <w:lang w:val="en-US"/>
              </w:rPr>
            </w:pPr>
          </w:p>
        </w:tc>
      </w:tr>
      <w:tr w:rsidR="00F82A8E" w:rsidRPr="00C64DE5" w14:paraId="65EA1BC0" w14:textId="77777777" w:rsidTr="00F82A8E">
        <w:trPr>
          <w:trHeight w:val="819"/>
        </w:trPr>
        <w:tc>
          <w:tcPr>
            <w:tcW w:w="1869" w:type="pct"/>
            <w:tcBorders>
              <w:right w:val="nil"/>
            </w:tcBorders>
          </w:tcPr>
          <w:p w14:paraId="76432022" w14:textId="3F61C41E" w:rsidR="00504B81" w:rsidRDefault="00504B81" w:rsidP="00994328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  <w:lang w:val="en-US"/>
              </w:rPr>
            </w:pPr>
            <w:r>
              <w:rPr>
                <w:rFonts w:asciiTheme="majorHAnsi" w:hAnsiTheme="majorHAnsi"/>
                <w:sz w:val="21"/>
                <w:szCs w:val="21"/>
                <w:lang w:val="en-US"/>
              </w:rPr>
              <w:t>What existing Cochrane presences are there in the country or region that would become part of this Network</w:t>
            </w:r>
            <w:r w:rsidR="00994328">
              <w:rPr>
                <w:rFonts w:asciiTheme="majorHAnsi" w:hAnsiTheme="majorHAnsi"/>
                <w:sz w:val="21"/>
                <w:szCs w:val="21"/>
                <w:lang w:val="en-US"/>
              </w:rPr>
              <w:t>?</w:t>
            </w:r>
          </w:p>
        </w:tc>
        <w:tc>
          <w:tcPr>
            <w:tcW w:w="3131" w:type="pct"/>
            <w:gridSpan w:val="8"/>
            <w:tcBorders>
              <w:left w:val="nil"/>
            </w:tcBorders>
            <w:shd w:val="clear" w:color="auto" w:fill="D9D9D9" w:themeFill="background1" w:themeFillShade="D9"/>
          </w:tcPr>
          <w:p w14:paraId="08349FFB" w14:textId="77777777" w:rsidR="00504B81" w:rsidRPr="00C64DE5" w:rsidRDefault="00504B81" w:rsidP="00BB3451">
            <w:pPr>
              <w:pStyle w:val="PagesIntroduction"/>
              <w:rPr>
                <w:rFonts w:asciiTheme="majorHAnsi" w:hAnsiTheme="majorHAnsi"/>
                <w:sz w:val="21"/>
                <w:szCs w:val="21"/>
                <w:lang w:val="en-US"/>
              </w:rPr>
            </w:pPr>
          </w:p>
        </w:tc>
      </w:tr>
      <w:tr w:rsidR="00F82A8E" w:rsidRPr="00C64DE5" w14:paraId="66F32CDB" w14:textId="77777777" w:rsidTr="00F82A8E">
        <w:trPr>
          <w:trHeight w:val="819"/>
        </w:trPr>
        <w:tc>
          <w:tcPr>
            <w:tcW w:w="1869" w:type="pct"/>
            <w:tcBorders>
              <w:right w:val="nil"/>
            </w:tcBorders>
          </w:tcPr>
          <w:p w14:paraId="56C74E5D" w14:textId="3AF161D2" w:rsidR="004A2515" w:rsidRDefault="004A2515" w:rsidP="00994328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  <w:lang w:val="en-US"/>
              </w:rPr>
            </w:pPr>
            <w:r>
              <w:rPr>
                <w:rFonts w:asciiTheme="majorHAnsi" w:hAnsiTheme="majorHAnsi"/>
                <w:sz w:val="21"/>
                <w:szCs w:val="21"/>
                <w:lang w:val="en-US"/>
              </w:rPr>
              <w:t>What new Cochrane Groups would be created as part of establishing this Network (i.e.</w:t>
            </w:r>
            <w:r w:rsidR="00994328">
              <w:rPr>
                <w:rFonts w:asciiTheme="majorHAnsi" w:hAnsiTheme="majorHAnsi"/>
                <w:sz w:val="21"/>
                <w:szCs w:val="21"/>
                <w:lang w:val="en-US"/>
              </w:rPr>
              <w:t>, what Affiliate G</w:t>
            </w:r>
            <w:r>
              <w:rPr>
                <w:rFonts w:asciiTheme="majorHAnsi" w:hAnsiTheme="majorHAnsi"/>
                <w:sz w:val="21"/>
                <w:szCs w:val="21"/>
                <w:lang w:val="en-US"/>
              </w:rPr>
              <w:t>roups are already willing to set up as part of this Network)</w:t>
            </w:r>
            <w:r w:rsidR="00994328">
              <w:rPr>
                <w:rFonts w:asciiTheme="majorHAnsi" w:hAnsiTheme="majorHAnsi"/>
                <w:sz w:val="21"/>
                <w:szCs w:val="21"/>
                <w:lang w:val="en-US"/>
              </w:rPr>
              <w:t>?</w:t>
            </w:r>
          </w:p>
        </w:tc>
        <w:tc>
          <w:tcPr>
            <w:tcW w:w="3131" w:type="pct"/>
            <w:gridSpan w:val="8"/>
            <w:tcBorders>
              <w:left w:val="nil"/>
            </w:tcBorders>
            <w:shd w:val="clear" w:color="auto" w:fill="D9D9D9" w:themeFill="background1" w:themeFillShade="D9"/>
          </w:tcPr>
          <w:p w14:paraId="371620C0" w14:textId="77777777" w:rsidR="004A2515" w:rsidRPr="00C64DE5" w:rsidRDefault="004A2515" w:rsidP="00BB3451">
            <w:pPr>
              <w:pStyle w:val="PagesIntroduction"/>
              <w:rPr>
                <w:rFonts w:asciiTheme="majorHAnsi" w:hAnsiTheme="majorHAnsi"/>
                <w:sz w:val="21"/>
                <w:szCs w:val="21"/>
                <w:lang w:val="en-US"/>
              </w:rPr>
            </w:pPr>
          </w:p>
        </w:tc>
      </w:tr>
      <w:tr w:rsidR="005C64A2" w:rsidRPr="00C64DE5" w14:paraId="65B511EC" w14:textId="77777777" w:rsidTr="0098716B">
        <w:tc>
          <w:tcPr>
            <w:tcW w:w="5000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962D91" w:themeFill="background2"/>
          </w:tcPr>
          <w:p w14:paraId="3D5AF6A6" w14:textId="2D95E909" w:rsidR="005C64A2" w:rsidRPr="00C64DE5" w:rsidRDefault="00533993" w:rsidP="00994328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  <w:lang w:val="en-US"/>
              </w:rPr>
            </w:pPr>
            <w:r>
              <w:rPr>
                <w:rFonts w:asciiTheme="majorHAnsi" w:hAnsiTheme="majorHAnsi"/>
                <w:color w:val="FFFFFF" w:themeColor="background1"/>
                <w:sz w:val="21"/>
                <w:szCs w:val="21"/>
                <w:lang w:val="en-US"/>
              </w:rPr>
              <w:t xml:space="preserve">Leadership &amp; </w:t>
            </w:r>
            <w:r w:rsidR="00073B84">
              <w:rPr>
                <w:rFonts w:asciiTheme="majorHAnsi" w:hAnsiTheme="majorHAnsi"/>
                <w:color w:val="FFFFFF" w:themeColor="background1"/>
                <w:sz w:val="21"/>
                <w:szCs w:val="21"/>
                <w:lang w:val="en-US"/>
              </w:rPr>
              <w:t xml:space="preserve">Governance – who will be leading the </w:t>
            </w:r>
            <w:r w:rsidR="00994328">
              <w:rPr>
                <w:rFonts w:asciiTheme="majorHAnsi" w:hAnsiTheme="majorHAnsi"/>
                <w:color w:val="FFFFFF" w:themeColor="background1"/>
                <w:sz w:val="21"/>
                <w:szCs w:val="21"/>
                <w:lang w:val="en-US"/>
              </w:rPr>
              <w:t>Network</w:t>
            </w:r>
            <w:r w:rsidR="00073B84">
              <w:rPr>
                <w:rFonts w:asciiTheme="majorHAnsi" w:hAnsiTheme="majorHAnsi"/>
                <w:color w:val="FFFFFF" w:themeColor="background1"/>
                <w:sz w:val="21"/>
                <w:szCs w:val="21"/>
                <w:lang w:val="en-US"/>
              </w:rPr>
              <w:t>, both strategically and operationally</w:t>
            </w:r>
            <w:r w:rsidR="00994328">
              <w:rPr>
                <w:rFonts w:asciiTheme="majorHAnsi" w:hAnsiTheme="majorHAnsi"/>
                <w:color w:val="FFFFFF" w:themeColor="background1"/>
                <w:sz w:val="21"/>
                <w:szCs w:val="21"/>
                <w:lang w:val="en-US"/>
              </w:rPr>
              <w:t>?</w:t>
            </w:r>
          </w:p>
        </w:tc>
      </w:tr>
      <w:tr w:rsidR="00F82A8E" w:rsidRPr="00C64DE5" w14:paraId="1C3DFD23" w14:textId="77777777" w:rsidTr="00F82A8E">
        <w:tc>
          <w:tcPr>
            <w:tcW w:w="1869" w:type="pct"/>
            <w:tcBorders>
              <w:right w:val="nil"/>
            </w:tcBorders>
          </w:tcPr>
          <w:p w14:paraId="1992C17C" w14:textId="5BF76B99" w:rsidR="00797663" w:rsidRDefault="006212FC" w:rsidP="00994328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  <w:lang w:val="en-US"/>
              </w:rPr>
            </w:pPr>
            <w:r>
              <w:rPr>
                <w:rFonts w:asciiTheme="majorHAnsi" w:hAnsiTheme="majorHAnsi"/>
                <w:sz w:val="21"/>
                <w:szCs w:val="21"/>
                <w:lang w:val="en-US"/>
              </w:rPr>
              <w:t xml:space="preserve">Who will be </w:t>
            </w:r>
            <w:r w:rsidR="00994328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in </w:t>
            </w:r>
            <w:r>
              <w:rPr>
                <w:rFonts w:asciiTheme="majorHAnsi" w:hAnsiTheme="majorHAnsi"/>
                <w:sz w:val="21"/>
                <w:szCs w:val="21"/>
                <w:lang w:val="en-US"/>
              </w:rPr>
              <w:t xml:space="preserve">the </w:t>
            </w:r>
            <w:r w:rsidR="002673E0" w:rsidRPr="00533993">
              <w:rPr>
                <w:rFonts w:asciiTheme="majorHAnsi" w:hAnsiTheme="majorHAnsi"/>
                <w:b/>
                <w:sz w:val="21"/>
                <w:szCs w:val="21"/>
                <w:lang w:val="en-US"/>
              </w:rPr>
              <w:t>leadership team</w:t>
            </w:r>
            <w:r w:rsidR="002673E0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for the </w:t>
            </w:r>
            <w:r w:rsidR="002667F5">
              <w:rPr>
                <w:rFonts w:asciiTheme="majorHAnsi" w:hAnsiTheme="majorHAnsi"/>
                <w:sz w:val="21"/>
                <w:szCs w:val="21"/>
                <w:lang w:val="en-US"/>
              </w:rPr>
              <w:t>Network</w:t>
            </w:r>
            <w:r w:rsidR="00994328">
              <w:rPr>
                <w:rFonts w:asciiTheme="majorHAnsi" w:hAnsiTheme="majorHAnsi"/>
                <w:sz w:val="21"/>
                <w:szCs w:val="21"/>
                <w:lang w:val="en-US"/>
              </w:rPr>
              <w:t>?</w:t>
            </w:r>
          </w:p>
          <w:p w14:paraId="1BF70FE9" w14:textId="7BDCA3E9" w:rsidR="00B751AB" w:rsidRPr="00C64DE5" w:rsidRDefault="00B751AB" w:rsidP="00994328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  <w:lang w:val="en-US"/>
              </w:rPr>
            </w:pPr>
            <w:r w:rsidRPr="00C64DE5">
              <w:rPr>
                <w:rFonts w:asciiTheme="majorHAnsi" w:hAnsiTheme="majorHAnsi"/>
                <w:sz w:val="21"/>
                <w:szCs w:val="21"/>
                <w:lang w:val="en-US"/>
              </w:rPr>
              <w:lastRenderedPageBreak/>
              <w:t xml:space="preserve">The curriculum vitae of the Director(s) </w:t>
            </w:r>
            <w:r w:rsidR="00994328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and any Deputy Directors </w:t>
            </w:r>
            <w:r w:rsidRPr="00C64DE5">
              <w:rPr>
                <w:rFonts w:asciiTheme="majorHAnsi" w:hAnsiTheme="majorHAnsi"/>
                <w:sz w:val="21"/>
                <w:szCs w:val="21"/>
                <w:lang w:val="en-US"/>
              </w:rPr>
              <w:t>should be submitted as part of the application. </w:t>
            </w:r>
          </w:p>
        </w:tc>
        <w:tc>
          <w:tcPr>
            <w:tcW w:w="3131" w:type="pct"/>
            <w:gridSpan w:val="8"/>
            <w:tcBorders>
              <w:left w:val="nil"/>
            </w:tcBorders>
            <w:shd w:val="clear" w:color="auto" w:fill="D9D9D9" w:themeFill="background1" w:themeFillShade="D9"/>
          </w:tcPr>
          <w:p w14:paraId="702A2799" w14:textId="77777777" w:rsidR="00797663" w:rsidRPr="00C64DE5" w:rsidRDefault="00797663" w:rsidP="00BB3451">
            <w:pPr>
              <w:pStyle w:val="PagesIntroduction"/>
              <w:rPr>
                <w:rFonts w:asciiTheme="majorHAnsi" w:hAnsiTheme="majorHAnsi"/>
                <w:sz w:val="21"/>
                <w:szCs w:val="21"/>
                <w:lang w:val="en-US"/>
              </w:rPr>
            </w:pPr>
          </w:p>
        </w:tc>
      </w:tr>
      <w:tr w:rsidR="00F82A8E" w:rsidRPr="00C64DE5" w14:paraId="4A228EC5" w14:textId="77777777" w:rsidTr="00F82A8E">
        <w:tc>
          <w:tcPr>
            <w:tcW w:w="1869" w:type="pct"/>
            <w:tcBorders>
              <w:right w:val="nil"/>
            </w:tcBorders>
          </w:tcPr>
          <w:p w14:paraId="02E0A57B" w14:textId="7A83854C" w:rsidR="002667F5" w:rsidRDefault="002667F5" w:rsidP="00994328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  <w:lang w:val="en-US"/>
              </w:rPr>
            </w:pPr>
            <w:r>
              <w:rPr>
                <w:rFonts w:asciiTheme="majorHAnsi" w:hAnsiTheme="majorHAnsi"/>
                <w:sz w:val="21"/>
                <w:szCs w:val="21"/>
                <w:lang w:val="en-US"/>
              </w:rPr>
              <w:lastRenderedPageBreak/>
              <w:t xml:space="preserve">How will the </w:t>
            </w:r>
            <w:r w:rsidR="00994328">
              <w:rPr>
                <w:rFonts w:asciiTheme="majorHAnsi" w:hAnsiTheme="majorHAnsi"/>
                <w:sz w:val="21"/>
                <w:szCs w:val="21"/>
                <w:lang w:val="en-US"/>
              </w:rPr>
              <w:t>Network be managed</w:t>
            </w:r>
            <w:r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(e.g.</w:t>
            </w:r>
            <w:r w:rsidR="00994328">
              <w:rPr>
                <w:rFonts w:asciiTheme="majorHAnsi" w:hAnsiTheme="majorHAnsi"/>
                <w:sz w:val="21"/>
                <w:szCs w:val="21"/>
                <w:lang w:val="en-US"/>
              </w:rPr>
              <w:t>,</w:t>
            </w:r>
            <w:r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will it be managed from a central point or will there be a dispersed model of  hubs within the Network who have autonomy for their regions)</w:t>
            </w:r>
            <w:r w:rsidR="00994328">
              <w:rPr>
                <w:rFonts w:asciiTheme="majorHAnsi" w:hAnsiTheme="majorHAnsi"/>
                <w:sz w:val="21"/>
                <w:szCs w:val="21"/>
                <w:lang w:val="en-US"/>
              </w:rPr>
              <w:t>?</w:t>
            </w:r>
          </w:p>
        </w:tc>
        <w:tc>
          <w:tcPr>
            <w:tcW w:w="3131" w:type="pct"/>
            <w:gridSpan w:val="8"/>
            <w:tcBorders>
              <w:left w:val="nil"/>
            </w:tcBorders>
            <w:shd w:val="clear" w:color="auto" w:fill="D9D9D9" w:themeFill="background1" w:themeFillShade="D9"/>
          </w:tcPr>
          <w:p w14:paraId="7F390931" w14:textId="77777777" w:rsidR="002667F5" w:rsidRPr="00C64DE5" w:rsidRDefault="002667F5" w:rsidP="00BB3451">
            <w:pPr>
              <w:pStyle w:val="PagesIntroduction"/>
              <w:rPr>
                <w:rFonts w:asciiTheme="majorHAnsi" w:hAnsiTheme="majorHAnsi"/>
                <w:sz w:val="21"/>
                <w:szCs w:val="21"/>
                <w:lang w:val="en-US"/>
              </w:rPr>
            </w:pPr>
          </w:p>
        </w:tc>
      </w:tr>
      <w:tr w:rsidR="00F82A8E" w:rsidRPr="00C64DE5" w14:paraId="165750C5" w14:textId="77777777" w:rsidTr="00F82A8E">
        <w:tc>
          <w:tcPr>
            <w:tcW w:w="1869" w:type="pct"/>
            <w:tcBorders>
              <w:right w:val="nil"/>
            </w:tcBorders>
          </w:tcPr>
          <w:p w14:paraId="79619B0A" w14:textId="0B78EADC" w:rsidR="00797663" w:rsidRPr="00C64DE5" w:rsidRDefault="00C804AF" w:rsidP="00994328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  <w:lang w:val="en-US"/>
              </w:rPr>
            </w:pPr>
            <w:r>
              <w:rPr>
                <w:rFonts w:asciiTheme="majorHAnsi" w:hAnsiTheme="majorHAnsi"/>
                <w:sz w:val="21"/>
                <w:szCs w:val="21"/>
                <w:lang w:val="en-US"/>
              </w:rPr>
              <w:t xml:space="preserve">Please provide details </w:t>
            </w:r>
            <w:r w:rsidR="006212FC" w:rsidRPr="00C64DE5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of the </w:t>
            </w:r>
            <w:r w:rsidR="00994328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Network’s </w:t>
            </w:r>
            <w:r w:rsidR="006212FC" w:rsidRPr="00C64DE5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proposed </w:t>
            </w:r>
            <w:r w:rsidR="00994328">
              <w:rPr>
                <w:rFonts w:asciiTheme="majorHAnsi" w:hAnsiTheme="majorHAnsi"/>
                <w:b/>
                <w:bCs/>
                <w:sz w:val="21"/>
                <w:szCs w:val="21"/>
                <w:lang w:val="en-US"/>
              </w:rPr>
              <w:t>Advisory B</w:t>
            </w:r>
            <w:r w:rsidR="006212FC" w:rsidRPr="00C64DE5">
              <w:rPr>
                <w:rFonts w:asciiTheme="majorHAnsi" w:hAnsiTheme="majorHAnsi"/>
                <w:b/>
                <w:bCs/>
                <w:sz w:val="21"/>
                <w:szCs w:val="21"/>
                <w:lang w:val="en-US"/>
              </w:rPr>
              <w:t>oard</w:t>
            </w:r>
            <w:r w:rsidR="006212FC" w:rsidRPr="00C64DE5">
              <w:rPr>
                <w:rFonts w:asciiTheme="majorHAnsi" w:hAnsiTheme="majorHAnsi"/>
                <w:sz w:val="21"/>
                <w:szCs w:val="21"/>
                <w:lang w:val="en-US"/>
              </w:rPr>
              <w:t>, listing the various groups or organisations to be repr</w:t>
            </w:r>
            <w:r>
              <w:rPr>
                <w:rFonts w:asciiTheme="majorHAnsi" w:hAnsiTheme="majorHAnsi"/>
                <w:sz w:val="21"/>
                <w:szCs w:val="21"/>
                <w:lang w:val="en-US"/>
              </w:rPr>
              <w:t>esented.</w:t>
            </w:r>
          </w:p>
        </w:tc>
        <w:tc>
          <w:tcPr>
            <w:tcW w:w="3131" w:type="pct"/>
            <w:gridSpan w:val="8"/>
            <w:tcBorders>
              <w:left w:val="nil"/>
            </w:tcBorders>
            <w:shd w:val="clear" w:color="auto" w:fill="D9D9D9" w:themeFill="background1" w:themeFillShade="D9"/>
          </w:tcPr>
          <w:p w14:paraId="3085C159" w14:textId="77777777" w:rsidR="00797663" w:rsidRPr="00C64DE5" w:rsidRDefault="00797663" w:rsidP="00BB3451">
            <w:pPr>
              <w:pStyle w:val="PagesIntroduction"/>
              <w:rPr>
                <w:rFonts w:asciiTheme="majorHAnsi" w:hAnsiTheme="majorHAnsi"/>
                <w:sz w:val="21"/>
                <w:szCs w:val="21"/>
                <w:lang w:val="en-US"/>
              </w:rPr>
            </w:pPr>
          </w:p>
        </w:tc>
      </w:tr>
      <w:tr w:rsidR="005C64A2" w:rsidRPr="00C64DE5" w14:paraId="537EEF5B" w14:textId="77777777" w:rsidTr="0098716B">
        <w:tc>
          <w:tcPr>
            <w:tcW w:w="5000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962D91" w:themeFill="background2"/>
          </w:tcPr>
          <w:p w14:paraId="1326D325" w14:textId="21BD09B6" w:rsidR="005C64A2" w:rsidRPr="00C64DE5" w:rsidRDefault="005C64A2" w:rsidP="00994328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  <w:lang w:val="en-US"/>
              </w:rPr>
            </w:pPr>
            <w:r w:rsidRPr="00B84CF6">
              <w:rPr>
                <w:rFonts w:asciiTheme="majorHAnsi" w:hAnsiTheme="majorHAnsi"/>
                <w:color w:val="FFFFFF" w:themeColor="background1"/>
                <w:sz w:val="21"/>
                <w:szCs w:val="21"/>
                <w:lang w:val="en-US"/>
              </w:rPr>
              <w:t xml:space="preserve">Resourcing </w:t>
            </w:r>
            <w:r w:rsidR="00073B84">
              <w:rPr>
                <w:rFonts w:asciiTheme="majorHAnsi" w:hAnsiTheme="majorHAnsi"/>
                <w:color w:val="FFFFFF" w:themeColor="background1"/>
                <w:sz w:val="21"/>
                <w:szCs w:val="21"/>
                <w:lang w:val="en-US"/>
              </w:rPr>
              <w:t xml:space="preserve"> - how will the </w:t>
            </w:r>
            <w:r w:rsidR="00994328">
              <w:rPr>
                <w:rFonts w:asciiTheme="majorHAnsi" w:hAnsiTheme="majorHAnsi"/>
                <w:color w:val="FFFFFF" w:themeColor="background1"/>
                <w:sz w:val="21"/>
                <w:szCs w:val="21"/>
                <w:lang w:val="en-US"/>
              </w:rPr>
              <w:t>Network</w:t>
            </w:r>
            <w:r w:rsidR="00073B84">
              <w:rPr>
                <w:rFonts w:asciiTheme="majorHAnsi" w:hAnsiTheme="majorHAnsi"/>
                <w:color w:val="FFFFFF" w:themeColor="background1"/>
                <w:sz w:val="21"/>
                <w:szCs w:val="21"/>
                <w:lang w:val="en-US"/>
              </w:rPr>
              <w:t xml:space="preserve"> be funded and is this stable</w:t>
            </w:r>
            <w:r w:rsidR="00994328">
              <w:rPr>
                <w:rFonts w:asciiTheme="majorHAnsi" w:hAnsiTheme="majorHAnsi"/>
                <w:color w:val="FFFFFF" w:themeColor="background1"/>
                <w:sz w:val="21"/>
                <w:szCs w:val="21"/>
                <w:lang w:val="en-US"/>
              </w:rPr>
              <w:t>?</w:t>
            </w:r>
          </w:p>
        </w:tc>
      </w:tr>
      <w:tr w:rsidR="00F82A8E" w:rsidRPr="00C64DE5" w14:paraId="6DC41183" w14:textId="77777777" w:rsidTr="00F82A8E">
        <w:tc>
          <w:tcPr>
            <w:tcW w:w="1869" w:type="pct"/>
            <w:tcBorders>
              <w:right w:val="nil"/>
            </w:tcBorders>
          </w:tcPr>
          <w:p w14:paraId="3F87CABD" w14:textId="26916098" w:rsidR="005C64A2" w:rsidRPr="00C64DE5" w:rsidRDefault="00B01AD8" w:rsidP="00994328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  <w:lang w:val="en-US"/>
              </w:rPr>
            </w:pPr>
            <w:r>
              <w:rPr>
                <w:rFonts w:asciiTheme="majorHAnsi" w:hAnsiTheme="majorHAnsi"/>
                <w:sz w:val="21"/>
                <w:szCs w:val="21"/>
                <w:lang w:val="en-US"/>
              </w:rPr>
              <w:t xml:space="preserve">What </w:t>
            </w:r>
            <w:r w:rsidRPr="00DF4D53">
              <w:rPr>
                <w:rFonts w:asciiTheme="majorHAnsi" w:hAnsiTheme="majorHAnsi"/>
                <w:b/>
                <w:sz w:val="21"/>
                <w:szCs w:val="21"/>
                <w:lang w:val="en-US"/>
              </w:rPr>
              <w:t>financial support</w:t>
            </w:r>
            <w:r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will the </w:t>
            </w:r>
            <w:r w:rsidR="00D66D9E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Network </w:t>
            </w:r>
            <w:r w:rsidR="00DF4D53">
              <w:rPr>
                <w:rFonts w:asciiTheme="majorHAnsi" w:hAnsiTheme="majorHAnsi"/>
                <w:sz w:val="21"/>
                <w:szCs w:val="21"/>
                <w:lang w:val="en-US"/>
              </w:rPr>
              <w:t>have</w:t>
            </w:r>
            <w:r w:rsidR="00CD30A4">
              <w:rPr>
                <w:rFonts w:asciiTheme="majorHAnsi" w:hAnsiTheme="majorHAnsi"/>
                <w:sz w:val="21"/>
                <w:szCs w:val="21"/>
                <w:lang w:val="en-US"/>
              </w:rPr>
              <w:t>?</w:t>
            </w:r>
            <w:r w:rsidR="00994328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(H</w:t>
            </w:r>
            <w:r w:rsidR="00D66D9E">
              <w:rPr>
                <w:rFonts w:asciiTheme="majorHAnsi" w:hAnsiTheme="majorHAnsi"/>
                <w:sz w:val="21"/>
                <w:szCs w:val="21"/>
                <w:lang w:val="en-US"/>
              </w:rPr>
              <w:t>ere we refer specifically to the Network, if it is being run by a Centre out of existing resources then</w:t>
            </w:r>
            <w:r w:rsidR="003473F5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specify that as in kind support from that Centre</w:t>
            </w:r>
            <w:r w:rsidR="00994328">
              <w:rPr>
                <w:rFonts w:asciiTheme="majorHAnsi" w:hAnsiTheme="majorHAnsi"/>
                <w:sz w:val="21"/>
                <w:szCs w:val="21"/>
                <w:lang w:val="en-US"/>
              </w:rPr>
              <w:t>.</w:t>
            </w:r>
            <w:r w:rsidR="003473F5">
              <w:rPr>
                <w:rFonts w:asciiTheme="majorHAnsi" w:hAnsiTheme="majorHAnsi"/>
                <w:sz w:val="21"/>
                <w:szCs w:val="21"/>
                <w:lang w:val="en-US"/>
              </w:rPr>
              <w:t>)</w:t>
            </w:r>
          </w:p>
        </w:tc>
        <w:tc>
          <w:tcPr>
            <w:tcW w:w="3131" w:type="pct"/>
            <w:gridSpan w:val="8"/>
            <w:tcBorders>
              <w:left w:val="nil"/>
            </w:tcBorders>
            <w:shd w:val="clear" w:color="auto" w:fill="D9D9D9" w:themeFill="background1" w:themeFillShade="D9"/>
          </w:tcPr>
          <w:p w14:paraId="57799132" w14:textId="77777777" w:rsidR="005C64A2" w:rsidRPr="00C64DE5" w:rsidRDefault="005C64A2" w:rsidP="00BB3451">
            <w:pPr>
              <w:pStyle w:val="PagesIntroduction"/>
              <w:rPr>
                <w:rFonts w:asciiTheme="majorHAnsi" w:hAnsiTheme="majorHAnsi"/>
                <w:sz w:val="21"/>
                <w:szCs w:val="21"/>
                <w:lang w:val="en-US"/>
              </w:rPr>
            </w:pPr>
          </w:p>
        </w:tc>
      </w:tr>
      <w:tr w:rsidR="00F82A8E" w:rsidRPr="00C64DE5" w14:paraId="1AAEEA4C" w14:textId="77777777" w:rsidTr="00F82A8E">
        <w:tc>
          <w:tcPr>
            <w:tcW w:w="1869" w:type="pct"/>
            <w:tcBorders>
              <w:bottom w:val="single" w:sz="4" w:space="0" w:color="BFBFBF" w:themeColor="background1" w:themeShade="BF"/>
              <w:right w:val="nil"/>
            </w:tcBorders>
          </w:tcPr>
          <w:p w14:paraId="30BFEFB1" w14:textId="2A1E2E98" w:rsidR="00B01AD8" w:rsidRDefault="00DF4D53" w:rsidP="00994328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  <w:lang w:val="en-US"/>
              </w:rPr>
            </w:pPr>
            <w:r>
              <w:rPr>
                <w:rFonts w:asciiTheme="majorHAnsi" w:hAnsiTheme="majorHAnsi"/>
                <w:sz w:val="21"/>
                <w:szCs w:val="21"/>
                <w:lang w:val="en-US"/>
              </w:rPr>
              <w:t xml:space="preserve">What </w:t>
            </w:r>
            <w:r w:rsidRPr="00CD30A4">
              <w:rPr>
                <w:rFonts w:asciiTheme="majorHAnsi" w:hAnsiTheme="majorHAnsi"/>
                <w:b/>
                <w:sz w:val="21"/>
                <w:szCs w:val="21"/>
                <w:lang w:val="en-US"/>
              </w:rPr>
              <w:t>i</w:t>
            </w:r>
            <w:r w:rsidR="00B01AD8" w:rsidRPr="00CD30A4">
              <w:rPr>
                <w:rFonts w:asciiTheme="majorHAnsi" w:hAnsiTheme="majorHAnsi"/>
                <w:b/>
                <w:sz w:val="21"/>
                <w:szCs w:val="21"/>
                <w:lang w:val="en-US"/>
              </w:rPr>
              <w:t>nternal or in-kind support</w:t>
            </w:r>
            <w:r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will </w:t>
            </w:r>
            <w:r w:rsidR="00CD30A4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be available to the </w:t>
            </w:r>
            <w:r w:rsidR="003473F5">
              <w:rPr>
                <w:rFonts w:asciiTheme="majorHAnsi" w:hAnsiTheme="majorHAnsi"/>
                <w:sz w:val="21"/>
                <w:szCs w:val="21"/>
                <w:lang w:val="en-US"/>
              </w:rPr>
              <w:t>Network</w:t>
            </w:r>
            <w:r w:rsidR="00CD30A4">
              <w:rPr>
                <w:rFonts w:asciiTheme="majorHAnsi" w:hAnsiTheme="majorHAnsi"/>
                <w:sz w:val="21"/>
                <w:szCs w:val="21"/>
                <w:lang w:val="en-US"/>
              </w:rPr>
              <w:t>?</w:t>
            </w:r>
          </w:p>
        </w:tc>
        <w:tc>
          <w:tcPr>
            <w:tcW w:w="3131" w:type="pct"/>
            <w:gridSpan w:val="8"/>
            <w:tcBorders>
              <w:left w:val="nil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E5B2BDF" w14:textId="77777777" w:rsidR="00B01AD8" w:rsidRPr="00C64DE5" w:rsidRDefault="00B01AD8" w:rsidP="00BB3451">
            <w:pPr>
              <w:pStyle w:val="PagesIntroduction"/>
              <w:rPr>
                <w:rFonts w:asciiTheme="majorHAnsi" w:hAnsiTheme="majorHAnsi"/>
                <w:sz w:val="21"/>
                <w:szCs w:val="21"/>
                <w:lang w:val="en-US"/>
              </w:rPr>
            </w:pPr>
          </w:p>
        </w:tc>
      </w:tr>
      <w:tr w:rsidR="00F82A8E" w:rsidRPr="00C64DE5" w14:paraId="76A51003" w14:textId="77777777" w:rsidTr="00F82A8E">
        <w:tc>
          <w:tcPr>
            <w:tcW w:w="1869" w:type="pct"/>
            <w:tcBorders>
              <w:right w:val="nil"/>
            </w:tcBorders>
          </w:tcPr>
          <w:p w14:paraId="4B629237" w14:textId="7B0DC396" w:rsidR="00CD30A4" w:rsidRDefault="00CD30A4" w:rsidP="00994328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  <w:lang w:val="en-US"/>
              </w:rPr>
            </w:pPr>
            <w:r>
              <w:rPr>
                <w:rFonts w:asciiTheme="majorHAnsi" w:hAnsiTheme="majorHAnsi"/>
                <w:sz w:val="21"/>
                <w:szCs w:val="21"/>
                <w:lang w:val="en-US"/>
              </w:rPr>
              <w:t xml:space="preserve">What is the </w:t>
            </w:r>
            <w:r w:rsidRPr="00C7374E">
              <w:rPr>
                <w:rFonts w:asciiTheme="majorHAnsi" w:hAnsiTheme="majorHAnsi"/>
                <w:b/>
                <w:sz w:val="21"/>
                <w:szCs w:val="21"/>
                <w:lang w:val="en-US"/>
              </w:rPr>
              <w:t>term of the funding</w:t>
            </w:r>
            <w:r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available? How stable is the funding situation for the </w:t>
            </w:r>
            <w:r w:rsidR="00994328">
              <w:rPr>
                <w:rFonts w:asciiTheme="majorHAnsi" w:hAnsiTheme="majorHAnsi"/>
                <w:sz w:val="21"/>
                <w:szCs w:val="21"/>
                <w:lang w:val="en-US"/>
              </w:rPr>
              <w:t>Network</w:t>
            </w:r>
            <w:r w:rsidR="00C7374E">
              <w:rPr>
                <w:rFonts w:asciiTheme="majorHAnsi" w:hAnsiTheme="majorHAnsi"/>
                <w:sz w:val="21"/>
                <w:szCs w:val="21"/>
                <w:lang w:val="en-US"/>
              </w:rPr>
              <w:t>?</w:t>
            </w:r>
          </w:p>
        </w:tc>
        <w:tc>
          <w:tcPr>
            <w:tcW w:w="3131" w:type="pct"/>
            <w:gridSpan w:val="8"/>
            <w:tcBorders>
              <w:left w:val="nil"/>
            </w:tcBorders>
            <w:shd w:val="clear" w:color="auto" w:fill="D9D9D9" w:themeFill="background1" w:themeFillShade="D9"/>
          </w:tcPr>
          <w:p w14:paraId="1F901C94" w14:textId="77777777" w:rsidR="00CD30A4" w:rsidRPr="00C64DE5" w:rsidRDefault="00CD30A4" w:rsidP="00BB3451">
            <w:pPr>
              <w:pStyle w:val="PagesIntroduction"/>
              <w:rPr>
                <w:rFonts w:asciiTheme="majorHAnsi" w:hAnsiTheme="majorHAnsi"/>
                <w:sz w:val="21"/>
                <w:szCs w:val="21"/>
                <w:lang w:val="en-US"/>
              </w:rPr>
            </w:pPr>
          </w:p>
        </w:tc>
      </w:tr>
      <w:tr w:rsidR="00F82A8E" w:rsidRPr="00C64DE5" w14:paraId="15A383FB" w14:textId="77777777" w:rsidTr="00F82A8E">
        <w:tc>
          <w:tcPr>
            <w:tcW w:w="1869" w:type="pct"/>
            <w:tcBorders>
              <w:right w:val="nil"/>
            </w:tcBorders>
          </w:tcPr>
          <w:p w14:paraId="19DEBAA7" w14:textId="0280EE8E" w:rsidR="005C64A2" w:rsidRPr="00C64DE5" w:rsidRDefault="007C33EA" w:rsidP="00994328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  <w:lang w:val="en-US"/>
              </w:rPr>
            </w:pPr>
            <w:r>
              <w:rPr>
                <w:rFonts w:asciiTheme="majorHAnsi" w:hAnsiTheme="majorHAnsi"/>
                <w:sz w:val="21"/>
                <w:szCs w:val="21"/>
                <w:lang w:val="en-US"/>
              </w:rPr>
              <w:t xml:space="preserve">What </w:t>
            </w:r>
            <w:r w:rsidRPr="00533993">
              <w:rPr>
                <w:rFonts w:asciiTheme="majorHAnsi" w:hAnsiTheme="majorHAnsi"/>
                <w:b/>
                <w:sz w:val="21"/>
                <w:szCs w:val="21"/>
                <w:lang w:val="en-US"/>
              </w:rPr>
              <w:t>restrictions</w:t>
            </w:r>
            <w:r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are attached to the funding that may restrict the activities of the </w:t>
            </w:r>
            <w:r w:rsidR="00994328">
              <w:rPr>
                <w:rFonts w:asciiTheme="majorHAnsi" w:hAnsiTheme="majorHAnsi"/>
                <w:sz w:val="21"/>
                <w:szCs w:val="21"/>
                <w:lang w:val="en-US"/>
              </w:rPr>
              <w:t>Network</w:t>
            </w:r>
            <w:r>
              <w:rPr>
                <w:rFonts w:asciiTheme="majorHAnsi" w:hAnsiTheme="majorHAnsi"/>
                <w:sz w:val="21"/>
                <w:szCs w:val="21"/>
                <w:lang w:val="en-US"/>
              </w:rPr>
              <w:t>.</w:t>
            </w:r>
          </w:p>
        </w:tc>
        <w:tc>
          <w:tcPr>
            <w:tcW w:w="3131" w:type="pct"/>
            <w:gridSpan w:val="8"/>
            <w:tcBorders>
              <w:left w:val="nil"/>
            </w:tcBorders>
            <w:shd w:val="clear" w:color="auto" w:fill="D9D9D9" w:themeFill="background1" w:themeFillShade="D9"/>
          </w:tcPr>
          <w:p w14:paraId="10AB45DA" w14:textId="77777777" w:rsidR="005C64A2" w:rsidRPr="00C64DE5" w:rsidRDefault="005C64A2" w:rsidP="00BB3451">
            <w:pPr>
              <w:pStyle w:val="PagesIntroduction"/>
              <w:rPr>
                <w:rFonts w:asciiTheme="majorHAnsi" w:hAnsiTheme="majorHAnsi"/>
                <w:sz w:val="21"/>
                <w:szCs w:val="21"/>
                <w:lang w:val="en-US"/>
              </w:rPr>
            </w:pPr>
          </w:p>
        </w:tc>
      </w:tr>
      <w:tr w:rsidR="00F82A8E" w:rsidRPr="00C64DE5" w14:paraId="4DB1F9A3" w14:textId="77777777" w:rsidTr="00F82A8E">
        <w:tc>
          <w:tcPr>
            <w:tcW w:w="1869" w:type="pct"/>
            <w:tcBorders>
              <w:right w:val="nil"/>
            </w:tcBorders>
          </w:tcPr>
          <w:p w14:paraId="56E4AB7E" w14:textId="6BF3817D" w:rsidR="00C7374E" w:rsidRDefault="00C7374E" w:rsidP="00994328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  <w:lang w:val="en-US"/>
              </w:rPr>
            </w:pPr>
            <w:r>
              <w:rPr>
                <w:rFonts w:asciiTheme="majorHAnsi" w:hAnsiTheme="majorHAnsi"/>
                <w:sz w:val="21"/>
                <w:szCs w:val="21"/>
                <w:lang w:val="en-US"/>
              </w:rPr>
              <w:t>What is the proposed</w:t>
            </w:r>
            <w:r w:rsidRPr="00C64DE5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</w:t>
            </w:r>
            <w:r w:rsidRPr="00C64DE5">
              <w:rPr>
                <w:rFonts w:asciiTheme="majorHAnsi" w:hAnsiTheme="majorHAnsi"/>
                <w:b/>
                <w:bCs/>
                <w:sz w:val="21"/>
                <w:szCs w:val="21"/>
                <w:lang w:val="en-US"/>
              </w:rPr>
              <w:t>staffing</w:t>
            </w:r>
            <w:r w:rsidRPr="00C64DE5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of the </w:t>
            </w:r>
            <w:r w:rsidR="003473F5">
              <w:rPr>
                <w:rFonts w:asciiTheme="majorHAnsi" w:hAnsiTheme="majorHAnsi"/>
                <w:sz w:val="21"/>
                <w:szCs w:val="21"/>
                <w:lang w:val="en-US"/>
              </w:rPr>
              <w:t>Network team</w:t>
            </w:r>
            <w:r w:rsidRPr="00C64DE5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, including the names of any known staff, their roles and time allotted to </w:t>
            </w:r>
            <w:r>
              <w:rPr>
                <w:rFonts w:asciiTheme="majorHAnsi" w:hAnsiTheme="majorHAnsi"/>
                <w:sz w:val="21"/>
                <w:szCs w:val="21"/>
                <w:lang w:val="en-US"/>
              </w:rPr>
              <w:t xml:space="preserve">Cochrane </w:t>
            </w:r>
            <w:r w:rsidRPr="00C64DE5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activities? </w:t>
            </w:r>
          </w:p>
        </w:tc>
        <w:tc>
          <w:tcPr>
            <w:tcW w:w="3131" w:type="pct"/>
            <w:gridSpan w:val="8"/>
            <w:tcBorders>
              <w:left w:val="nil"/>
            </w:tcBorders>
            <w:shd w:val="clear" w:color="auto" w:fill="D9D9D9" w:themeFill="background1" w:themeFillShade="D9"/>
          </w:tcPr>
          <w:p w14:paraId="1D93E481" w14:textId="77777777" w:rsidR="00C7374E" w:rsidRPr="00C64DE5" w:rsidRDefault="00C7374E" w:rsidP="00BB3451">
            <w:pPr>
              <w:pStyle w:val="PagesIntroduction"/>
              <w:rPr>
                <w:rFonts w:asciiTheme="majorHAnsi" w:hAnsiTheme="majorHAnsi"/>
                <w:sz w:val="21"/>
                <w:szCs w:val="21"/>
                <w:lang w:val="en-US"/>
              </w:rPr>
            </w:pPr>
          </w:p>
        </w:tc>
      </w:tr>
      <w:tr w:rsidR="003473F5" w:rsidRPr="00C64DE5" w14:paraId="22D57AE3" w14:textId="77777777" w:rsidTr="0098716B">
        <w:tc>
          <w:tcPr>
            <w:tcW w:w="5000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962D91" w:themeFill="background2"/>
          </w:tcPr>
          <w:p w14:paraId="7C74AB1D" w14:textId="61F1649D" w:rsidR="003473F5" w:rsidRPr="00C64DE5" w:rsidRDefault="003473F5" w:rsidP="00994328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  <w:lang w:val="en-US"/>
              </w:rPr>
            </w:pPr>
            <w:r w:rsidRPr="00B84CF6">
              <w:rPr>
                <w:rFonts w:asciiTheme="majorHAnsi" w:hAnsiTheme="majorHAnsi"/>
                <w:color w:val="FFFFFF" w:themeColor="background1"/>
                <w:sz w:val="21"/>
                <w:szCs w:val="21"/>
                <w:lang w:val="en-US"/>
              </w:rPr>
              <w:t>Strategic Plan</w:t>
            </w:r>
            <w:r>
              <w:rPr>
                <w:rFonts w:asciiTheme="majorHAnsi" w:hAnsiTheme="majorHAnsi"/>
                <w:color w:val="FFFFFF" w:themeColor="background1"/>
                <w:sz w:val="21"/>
                <w:szCs w:val="21"/>
                <w:lang w:val="en-US"/>
              </w:rPr>
              <w:t xml:space="preserve"> – what are the proposed activities of the </w:t>
            </w:r>
            <w:r w:rsidR="00994328">
              <w:rPr>
                <w:rFonts w:asciiTheme="majorHAnsi" w:hAnsiTheme="majorHAnsi"/>
                <w:color w:val="FFFFFF" w:themeColor="background1"/>
                <w:sz w:val="21"/>
                <w:szCs w:val="21"/>
                <w:lang w:val="en-US"/>
              </w:rPr>
              <w:t>Network?</w:t>
            </w:r>
          </w:p>
        </w:tc>
      </w:tr>
      <w:tr w:rsidR="00F82A8E" w:rsidRPr="00C64DE5" w14:paraId="43BF2731" w14:textId="77777777" w:rsidTr="00F82A8E">
        <w:tc>
          <w:tcPr>
            <w:tcW w:w="1869" w:type="pct"/>
            <w:tcBorders>
              <w:right w:val="nil"/>
            </w:tcBorders>
          </w:tcPr>
          <w:p w14:paraId="2EC25C73" w14:textId="4EFEBE74" w:rsidR="003473F5" w:rsidRPr="00C64DE5" w:rsidRDefault="003473F5" w:rsidP="00994328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  <w:lang w:val="en-US"/>
              </w:rPr>
            </w:pPr>
            <w:r w:rsidRPr="00C64DE5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A </w:t>
            </w:r>
            <w:r w:rsidR="00994328">
              <w:rPr>
                <w:rFonts w:asciiTheme="majorHAnsi" w:hAnsiTheme="majorHAnsi"/>
                <w:b/>
                <w:bCs/>
                <w:sz w:val="21"/>
                <w:szCs w:val="21"/>
                <w:lang w:val="en-US"/>
              </w:rPr>
              <w:t>Strategic P</w:t>
            </w:r>
            <w:r w:rsidRPr="00C64DE5">
              <w:rPr>
                <w:rFonts w:asciiTheme="majorHAnsi" w:hAnsiTheme="majorHAnsi"/>
                <w:b/>
                <w:bCs/>
                <w:sz w:val="21"/>
                <w:szCs w:val="21"/>
                <w:lang w:val="en-US"/>
              </w:rPr>
              <w:t>lan</w:t>
            </w:r>
            <w:r w:rsidRPr="00C64DE5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(covering 2-3 years) that lists the principal goals of the </w:t>
            </w:r>
            <w:r w:rsidR="00A97F96">
              <w:rPr>
                <w:rFonts w:asciiTheme="majorHAnsi" w:hAnsiTheme="majorHAnsi"/>
                <w:sz w:val="21"/>
                <w:szCs w:val="21"/>
                <w:lang w:val="en-US"/>
              </w:rPr>
              <w:t>Network</w:t>
            </w:r>
            <w:r w:rsidR="00586726">
              <w:rPr>
                <w:rFonts w:asciiTheme="majorHAnsi" w:hAnsiTheme="majorHAnsi"/>
                <w:sz w:val="21"/>
                <w:szCs w:val="21"/>
                <w:lang w:val="en-US"/>
              </w:rPr>
              <w:t>,</w:t>
            </w:r>
            <w:r w:rsidRPr="00C64DE5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together with specific </w:t>
            </w:r>
            <w:r w:rsidR="00586726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intended </w:t>
            </w:r>
            <w:r w:rsidRPr="00C64DE5">
              <w:rPr>
                <w:rFonts w:asciiTheme="majorHAnsi" w:hAnsiTheme="majorHAnsi"/>
                <w:sz w:val="21"/>
                <w:szCs w:val="21"/>
                <w:lang w:val="en-US"/>
              </w:rPr>
              <w:t>activities and targets</w:t>
            </w:r>
            <w:r w:rsidR="00586726">
              <w:rPr>
                <w:rFonts w:asciiTheme="majorHAnsi" w:hAnsiTheme="majorHAnsi"/>
                <w:sz w:val="21"/>
                <w:szCs w:val="21"/>
                <w:lang w:val="en-US"/>
              </w:rPr>
              <w:t>,</w:t>
            </w:r>
            <w:r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should be provided</w:t>
            </w:r>
            <w:r w:rsidRPr="00C64DE5">
              <w:rPr>
                <w:rFonts w:asciiTheme="majorHAnsi" w:hAnsiTheme="majorHAnsi"/>
                <w:sz w:val="21"/>
                <w:szCs w:val="21"/>
                <w:lang w:val="en-US"/>
              </w:rPr>
              <w:t>. The strategic plan shou</w:t>
            </w:r>
            <w:r w:rsidR="00A97F96">
              <w:rPr>
                <w:rFonts w:asciiTheme="majorHAnsi" w:hAnsiTheme="majorHAnsi"/>
                <w:sz w:val="21"/>
                <w:szCs w:val="21"/>
                <w:lang w:val="en-US"/>
              </w:rPr>
              <w:t>ld reflect the core functions</w:t>
            </w:r>
            <w:r w:rsidR="00586726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of the Networks/Centres (s</w:t>
            </w:r>
            <w:r>
              <w:rPr>
                <w:rFonts w:asciiTheme="majorHAnsi" w:hAnsiTheme="majorHAnsi"/>
                <w:sz w:val="21"/>
                <w:szCs w:val="21"/>
                <w:lang w:val="en-US"/>
              </w:rPr>
              <w:t>ee s</w:t>
            </w:r>
            <w:r w:rsidRPr="00C64DE5">
              <w:rPr>
                <w:rFonts w:asciiTheme="majorHAnsi" w:hAnsiTheme="majorHAnsi"/>
                <w:sz w:val="21"/>
                <w:szCs w:val="21"/>
                <w:lang w:val="en-US"/>
              </w:rPr>
              <w:t>ample template available</w:t>
            </w:r>
            <w:r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separately</w:t>
            </w:r>
            <w:r w:rsidRPr="00C64DE5">
              <w:rPr>
                <w:rFonts w:asciiTheme="majorHAnsi" w:hAnsiTheme="majorHAnsi"/>
                <w:sz w:val="21"/>
                <w:szCs w:val="21"/>
                <w:lang w:val="en-US"/>
              </w:rPr>
              <w:t>)</w:t>
            </w:r>
            <w:r w:rsidR="00586726">
              <w:rPr>
                <w:rFonts w:asciiTheme="majorHAnsi" w:hAnsiTheme="majorHAnsi"/>
                <w:sz w:val="21"/>
                <w:szCs w:val="21"/>
                <w:lang w:val="en-US"/>
              </w:rPr>
              <w:t>.</w:t>
            </w:r>
          </w:p>
        </w:tc>
        <w:tc>
          <w:tcPr>
            <w:tcW w:w="3131" w:type="pct"/>
            <w:gridSpan w:val="8"/>
            <w:tcBorders>
              <w:left w:val="nil"/>
            </w:tcBorders>
            <w:shd w:val="clear" w:color="auto" w:fill="D9D9D9" w:themeFill="background1" w:themeFillShade="D9"/>
          </w:tcPr>
          <w:p w14:paraId="71617B2B" w14:textId="42F98167" w:rsidR="003473F5" w:rsidRPr="00C64DE5" w:rsidRDefault="003473F5" w:rsidP="00BB3451">
            <w:pPr>
              <w:pStyle w:val="PagesIntroduction"/>
              <w:rPr>
                <w:rFonts w:asciiTheme="majorHAnsi" w:hAnsiTheme="majorHAnsi"/>
                <w:sz w:val="21"/>
                <w:szCs w:val="21"/>
                <w:lang w:val="en-US"/>
              </w:rPr>
            </w:pPr>
            <w:r>
              <w:rPr>
                <w:rFonts w:asciiTheme="majorHAnsi" w:hAnsiTheme="majorHAnsi"/>
                <w:sz w:val="21"/>
                <w:szCs w:val="21"/>
                <w:lang w:val="en-US"/>
              </w:rPr>
              <w:t>Please provide this on the separate template.</w:t>
            </w:r>
          </w:p>
        </w:tc>
      </w:tr>
      <w:tr w:rsidR="003473F5" w:rsidRPr="00C64DE5" w14:paraId="1AC6BDDD" w14:textId="77777777" w:rsidTr="0098716B">
        <w:tc>
          <w:tcPr>
            <w:tcW w:w="5000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962D91" w:themeFill="background2"/>
          </w:tcPr>
          <w:p w14:paraId="3DC71D95" w14:textId="77777777" w:rsidR="003473F5" w:rsidRPr="00C64DE5" w:rsidRDefault="003473F5" w:rsidP="00994328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  <w:lang w:val="en-US"/>
              </w:rPr>
            </w:pPr>
            <w:r w:rsidRPr="003519DF">
              <w:rPr>
                <w:rFonts w:asciiTheme="majorHAnsi" w:hAnsiTheme="majorHAnsi"/>
                <w:color w:val="FFFFFF" w:themeColor="background1"/>
                <w:sz w:val="21"/>
                <w:szCs w:val="21"/>
                <w:lang w:val="en-US"/>
              </w:rPr>
              <w:t xml:space="preserve">Mentorship and support </w:t>
            </w:r>
          </w:p>
        </w:tc>
      </w:tr>
      <w:tr w:rsidR="00F82A8E" w:rsidRPr="00C64DE5" w14:paraId="38D56119" w14:textId="77777777" w:rsidTr="00F82A8E">
        <w:tc>
          <w:tcPr>
            <w:tcW w:w="1869" w:type="pct"/>
            <w:tcBorders>
              <w:right w:val="nil"/>
            </w:tcBorders>
          </w:tcPr>
          <w:p w14:paraId="556E8DDE" w14:textId="1DDD5217" w:rsidR="003473F5" w:rsidRDefault="003473F5" w:rsidP="00994328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  <w:lang w:val="en-US"/>
              </w:rPr>
            </w:pPr>
            <w:r>
              <w:rPr>
                <w:rFonts w:asciiTheme="majorHAnsi" w:hAnsiTheme="majorHAnsi"/>
                <w:sz w:val="21"/>
                <w:szCs w:val="21"/>
                <w:lang w:val="en-US"/>
              </w:rPr>
              <w:lastRenderedPageBreak/>
              <w:t xml:space="preserve">Which other </w:t>
            </w:r>
            <w:r w:rsidR="00586726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Cochrane </w:t>
            </w:r>
            <w:r>
              <w:rPr>
                <w:rFonts w:asciiTheme="majorHAnsi" w:hAnsiTheme="majorHAnsi"/>
                <w:sz w:val="21"/>
                <w:szCs w:val="21"/>
                <w:lang w:val="en-US"/>
              </w:rPr>
              <w:t xml:space="preserve">Groups are best placed to offer your </w:t>
            </w:r>
            <w:r w:rsidR="00A97F96">
              <w:rPr>
                <w:rFonts w:asciiTheme="majorHAnsi" w:hAnsiTheme="majorHAnsi"/>
                <w:sz w:val="21"/>
                <w:szCs w:val="21"/>
                <w:lang w:val="en-US"/>
              </w:rPr>
              <w:t>Network leadership team</w:t>
            </w:r>
            <w:r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mentorship and support based on factors such as language, common specialisms, healthcare setting similarities and geographic location? </w:t>
            </w:r>
          </w:p>
        </w:tc>
        <w:tc>
          <w:tcPr>
            <w:tcW w:w="3131" w:type="pct"/>
            <w:gridSpan w:val="8"/>
            <w:tcBorders>
              <w:left w:val="nil"/>
            </w:tcBorders>
            <w:shd w:val="clear" w:color="auto" w:fill="D9D9D9" w:themeFill="background1" w:themeFillShade="D9"/>
          </w:tcPr>
          <w:p w14:paraId="0D455B89" w14:textId="77777777" w:rsidR="003473F5" w:rsidRPr="00C64DE5" w:rsidRDefault="003473F5" w:rsidP="00AC7C9D">
            <w:pPr>
              <w:pStyle w:val="PagesIntroduction"/>
              <w:rPr>
                <w:rFonts w:asciiTheme="majorHAnsi" w:hAnsiTheme="majorHAnsi"/>
                <w:sz w:val="21"/>
                <w:szCs w:val="21"/>
                <w:lang w:val="en-US"/>
              </w:rPr>
            </w:pPr>
          </w:p>
        </w:tc>
      </w:tr>
      <w:tr w:rsidR="00F82A8E" w:rsidRPr="00C64DE5" w14:paraId="53359C51" w14:textId="77777777" w:rsidTr="00F82A8E">
        <w:tc>
          <w:tcPr>
            <w:tcW w:w="1869" w:type="pct"/>
            <w:tcBorders>
              <w:right w:val="nil"/>
            </w:tcBorders>
          </w:tcPr>
          <w:p w14:paraId="77D0BEB3" w14:textId="4ABA9F4D" w:rsidR="00A97F96" w:rsidRDefault="00A97F96" w:rsidP="00994328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  <w:lang w:val="en-US"/>
              </w:rPr>
            </w:pPr>
            <w:r>
              <w:rPr>
                <w:rFonts w:asciiTheme="majorHAnsi" w:hAnsiTheme="majorHAnsi"/>
                <w:sz w:val="21"/>
                <w:szCs w:val="21"/>
                <w:lang w:val="en-US"/>
              </w:rPr>
              <w:t>How will your leadership team mentor and support the Network members?</w:t>
            </w:r>
          </w:p>
        </w:tc>
        <w:tc>
          <w:tcPr>
            <w:tcW w:w="3131" w:type="pct"/>
            <w:gridSpan w:val="8"/>
            <w:tcBorders>
              <w:left w:val="nil"/>
            </w:tcBorders>
            <w:shd w:val="clear" w:color="auto" w:fill="D9D9D9" w:themeFill="background1" w:themeFillShade="D9"/>
          </w:tcPr>
          <w:p w14:paraId="1E30DA5B" w14:textId="77777777" w:rsidR="00A97F96" w:rsidRPr="00C64DE5" w:rsidRDefault="00A97F96" w:rsidP="00AC7C9D">
            <w:pPr>
              <w:pStyle w:val="PagesIntroduction"/>
              <w:rPr>
                <w:rFonts w:asciiTheme="majorHAnsi" w:hAnsiTheme="majorHAnsi"/>
                <w:sz w:val="21"/>
                <w:szCs w:val="21"/>
                <w:lang w:val="en-US"/>
              </w:rPr>
            </w:pPr>
          </w:p>
        </w:tc>
      </w:tr>
      <w:tr w:rsidR="003473F5" w:rsidRPr="00C64DE5" w14:paraId="5A23BDF0" w14:textId="77777777" w:rsidTr="0098716B">
        <w:tc>
          <w:tcPr>
            <w:tcW w:w="5000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962D91" w:themeFill="background2"/>
          </w:tcPr>
          <w:p w14:paraId="0473662F" w14:textId="43430D78" w:rsidR="003473F5" w:rsidRPr="00C64DE5" w:rsidRDefault="003473F5" w:rsidP="00994328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  <w:lang w:val="en-US"/>
              </w:rPr>
            </w:pPr>
            <w:r w:rsidRPr="00B84CF6">
              <w:rPr>
                <w:rFonts w:asciiTheme="majorHAnsi" w:hAnsiTheme="majorHAnsi"/>
                <w:color w:val="FFFFFF" w:themeColor="background1"/>
                <w:sz w:val="21"/>
                <w:szCs w:val="21"/>
                <w:lang w:val="en-US"/>
              </w:rPr>
              <w:t xml:space="preserve">Conflict of Interest </w:t>
            </w:r>
          </w:p>
        </w:tc>
      </w:tr>
      <w:tr w:rsidR="00F82A8E" w:rsidRPr="00C64DE5" w14:paraId="41C44AD1" w14:textId="77777777" w:rsidTr="00F82A8E">
        <w:tc>
          <w:tcPr>
            <w:tcW w:w="1869" w:type="pct"/>
            <w:tcBorders>
              <w:right w:val="nil"/>
            </w:tcBorders>
          </w:tcPr>
          <w:p w14:paraId="283A881D" w14:textId="517F6022" w:rsidR="003473F5" w:rsidRPr="00C64DE5" w:rsidRDefault="003473F5" w:rsidP="00994328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  <w:lang w:val="en-US"/>
              </w:rPr>
            </w:pPr>
            <w:r w:rsidRPr="00C64DE5">
              <w:rPr>
                <w:rFonts w:asciiTheme="majorHAnsi" w:hAnsiTheme="majorHAnsi"/>
                <w:b/>
                <w:bCs/>
                <w:sz w:val="21"/>
                <w:szCs w:val="21"/>
                <w:lang w:val="en-US"/>
              </w:rPr>
              <w:t>Declarations of interest</w:t>
            </w:r>
            <w:r w:rsidRPr="00C64DE5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of the </w:t>
            </w:r>
            <w:r w:rsidR="003B5F94">
              <w:rPr>
                <w:rFonts w:asciiTheme="majorHAnsi" w:hAnsiTheme="majorHAnsi"/>
                <w:sz w:val="21"/>
                <w:szCs w:val="21"/>
                <w:lang w:val="en-US"/>
              </w:rPr>
              <w:t>Network Leadership team</w:t>
            </w:r>
            <w:r w:rsidRPr="00C64DE5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(using the format used for members of the </w:t>
            </w:r>
            <w:hyperlink r:id="rId8" w:anchor="term414" w:history="1">
              <w:r w:rsidRPr="00C64DE5">
                <w:rPr>
                  <w:rStyle w:val="Hyperlink"/>
                  <w:rFonts w:asciiTheme="majorHAnsi" w:hAnsiTheme="majorHAnsi"/>
                  <w:sz w:val="21"/>
                  <w:szCs w:val="21"/>
                  <w:lang w:val="en-US"/>
                </w:rPr>
                <w:t>Steering Group</w:t>
              </w:r>
            </w:hyperlink>
            <w:r w:rsidRPr="00C64DE5">
              <w:rPr>
                <w:rFonts w:asciiTheme="majorHAnsi" w:hAnsiTheme="majorHAnsi"/>
                <w:sz w:val="21"/>
                <w:szCs w:val="21"/>
                <w:lang w:val="en-US"/>
              </w:rPr>
              <w:t>).</w:t>
            </w:r>
          </w:p>
        </w:tc>
        <w:tc>
          <w:tcPr>
            <w:tcW w:w="3131" w:type="pct"/>
            <w:gridSpan w:val="8"/>
            <w:tcBorders>
              <w:left w:val="nil"/>
            </w:tcBorders>
            <w:shd w:val="clear" w:color="auto" w:fill="D9D9D9" w:themeFill="background1" w:themeFillShade="D9"/>
          </w:tcPr>
          <w:p w14:paraId="688497E6" w14:textId="77777777" w:rsidR="003473F5" w:rsidRPr="00C64DE5" w:rsidRDefault="003473F5" w:rsidP="00BB3451">
            <w:pPr>
              <w:pStyle w:val="PagesIntroduction"/>
              <w:rPr>
                <w:rFonts w:asciiTheme="majorHAnsi" w:hAnsiTheme="majorHAnsi"/>
                <w:sz w:val="21"/>
                <w:szCs w:val="21"/>
                <w:lang w:val="en-US"/>
              </w:rPr>
            </w:pPr>
          </w:p>
        </w:tc>
      </w:tr>
      <w:tr w:rsidR="003473F5" w:rsidRPr="00C64DE5" w14:paraId="4D24D479" w14:textId="77777777" w:rsidTr="0098716B">
        <w:tc>
          <w:tcPr>
            <w:tcW w:w="5000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962D91" w:themeFill="background2"/>
          </w:tcPr>
          <w:p w14:paraId="0EE6F3D4" w14:textId="258B09ED" w:rsidR="003473F5" w:rsidRPr="00C64DE5" w:rsidRDefault="003473F5" w:rsidP="00994328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  <w:lang w:val="en-US"/>
              </w:rPr>
            </w:pPr>
            <w:r w:rsidRPr="00B84CF6">
              <w:rPr>
                <w:rFonts w:asciiTheme="majorHAnsi" w:hAnsiTheme="majorHAnsi"/>
                <w:color w:val="FFFFFF" w:themeColor="background1"/>
                <w:sz w:val="21"/>
                <w:szCs w:val="21"/>
                <w:lang w:val="en-US"/>
              </w:rPr>
              <w:t>Letters of Support</w:t>
            </w:r>
          </w:p>
        </w:tc>
      </w:tr>
      <w:tr w:rsidR="00F82A8E" w:rsidRPr="00C64DE5" w14:paraId="65D121D5" w14:textId="77777777" w:rsidTr="00F82A8E">
        <w:tc>
          <w:tcPr>
            <w:tcW w:w="1869" w:type="pct"/>
            <w:tcBorders>
              <w:right w:val="nil"/>
            </w:tcBorders>
          </w:tcPr>
          <w:p w14:paraId="072C5CF4" w14:textId="60AB9870" w:rsidR="003473F5" w:rsidRPr="00C64DE5" w:rsidRDefault="003473F5" w:rsidP="00994328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  <w:lang w:val="en-US"/>
              </w:rPr>
            </w:pPr>
            <w:r w:rsidRPr="00C64DE5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In support of the application, </w:t>
            </w:r>
            <w:r w:rsidRPr="00C64DE5">
              <w:rPr>
                <w:rFonts w:asciiTheme="majorHAnsi" w:hAnsiTheme="majorHAnsi"/>
                <w:b/>
                <w:bCs/>
                <w:sz w:val="21"/>
                <w:szCs w:val="21"/>
                <w:lang w:val="en-US"/>
              </w:rPr>
              <w:t>letters of support</w:t>
            </w:r>
            <w:r w:rsidRPr="00C64DE5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</w:t>
            </w:r>
            <w:r w:rsidR="00586726">
              <w:rPr>
                <w:rFonts w:asciiTheme="majorHAnsi" w:hAnsiTheme="majorHAnsi"/>
                <w:sz w:val="21"/>
                <w:szCs w:val="21"/>
                <w:lang w:val="en-US"/>
              </w:rPr>
              <w:t>should be sought</w:t>
            </w:r>
            <w:r w:rsidRPr="00C64DE5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from the following:</w:t>
            </w:r>
          </w:p>
          <w:p w14:paraId="4BF6A2A1" w14:textId="61228F42" w:rsidR="003473F5" w:rsidRPr="00C64DE5" w:rsidRDefault="00586726" w:rsidP="00994328">
            <w:pPr>
              <w:pStyle w:val="PagesIntroduction"/>
              <w:numPr>
                <w:ilvl w:val="0"/>
                <w:numId w:val="30"/>
              </w:numPr>
              <w:spacing w:line="280" w:lineRule="exact"/>
              <w:rPr>
                <w:rFonts w:asciiTheme="majorHAnsi" w:hAnsiTheme="majorHAnsi"/>
                <w:sz w:val="21"/>
                <w:szCs w:val="21"/>
                <w:lang w:val="en-US"/>
              </w:rPr>
            </w:pPr>
            <w:r>
              <w:rPr>
                <w:rFonts w:asciiTheme="majorHAnsi" w:hAnsiTheme="majorHAnsi"/>
                <w:sz w:val="21"/>
                <w:szCs w:val="21"/>
                <w:lang w:val="en-US"/>
              </w:rPr>
              <w:t>R</w:t>
            </w:r>
            <w:r w:rsidR="003473F5" w:rsidRPr="00C64DE5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egistered Cochrane </w:t>
            </w:r>
            <w:r w:rsidR="003473F5">
              <w:rPr>
                <w:rFonts w:asciiTheme="majorHAnsi" w:hAnsiTheme="majorHAnsi"/>
                <w:sz w:val="21"/>
                <w:szCs w:val="21"/>
                <w:lang w:val="en-US"/>
              </w:rPr>
              <w:t>Groups</w:t>
            </w:r>
            <w:r w:rsidR="003473F5" w:rsidRPr="00C64DE5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based in the countries to be served by the </w:t>
            </w:r>
            <w:r w:rsidR="003B5F94">
              <w:rPr>
                <w:rFonts w:asciiTheme="majorHAnsi" w:hAnsiTheme="majorHAnsi"/>
                <w:sz w:val="21"/>
                <w:szCs w:val="21"/>
                <w:lang w:val="en-US"/>
              </w:rPr>
              <w:t>Network</w:t>
            </w:r>
            <w:r w:rsidR="003473F5" w:rsidRPr="00C64DE5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(where applicable.</w:t>
            </w:r>
          </w:p>
          <w:p w14:paraId="4FC9D7D9" w14:textId="621B128F" w:rsidR="003473F5" w:rsidRPr="00C64DE5" w:rsidRDefault="003473F5" w:rsidP="00994328">
            <w:pPr>
              <w:pStyle w:val="PagesIntroduction"/>
              <w:numPr>
                <w:ilvl w:val="0"/>
                <w:numId w:val="30"/>
              </w:numPr>
              <w:spacing w:line="280" w:lineRule="exact"/>
              <w:rPr>
                <w:rFonts w:asciiTheme="majorHAnsi" w:hAnsiTheme="majorHAnsi"/>
                <w:sz w:val="21"/>
                <w:szCs w:val="21"/>
                <w:lang w:val="en-US"/>
              </w:rPr>
            </w:pPr>
            <w:r w:rsidRPr="00C64DE5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Key national organisations that will have a role in ensuring the success of the </w:t>
            </w:r>
            <w:r w:rsidR="00586726">
              <w:rPr>
                <w:rFonts w:asciiTheme="majorHAnsi" w:hAnsiTheme="majorHAnsi"/>
                <w:sz w:val="21"/>
                <w:szCs w:val="21"/>
                <w:lang w:val="en-US"/>
              </w:rPr>
              <w:t>Network.</w:t>
            </w:r>
          </w:p>
          <w:p w14:paraId="663784A5" w14:textId="77777777" w:rsidR="003473F5" w:rsidRDefault="003473F5" w:rsidP="00586726">
            <w:pPr>
              <w:pStyle w:val="PagesIntroduction"/>
              <w:numPr>
                <w:ilvl w:val="0"/>
                <w:numId w:val="30"/>
              </w:numPr>
              <w:spacing w:line="280" w:lineRule="exact"/>
              <w:rPr>
                <w:rFonts w:asciiTheme="majorHAnsi" w:hAnsiTheme="majorHAnsi"/>
                <w:sz w:val="21"/>
                <w:szCs w:val="21"/>
                <w:lang w:val="en-US"/>
              </w:rPr>
            </w:pPr>
            <w:r w:rsidRPr="00C64DE5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The institution that is hosting the </w:t>
            </w:r>
            <w:r w:rsidR="00586726">
              <w:rPr>
                <w:rFonts w:asciiTheme="majorHAnsi" w:hAnsiTheme="majorHAnsi"/>
                <w:sz w:val="21"/>
                <w:szCs w:val="21"/>
                <w:lang w:val="en-US"/>
              </w:rPr>
              <w:t>Network Co-ordinating Centre</w:t>
            </w:r>
            <w:r w:rsidRPr="00C64DE5">
              <w:rPr>
                <w:rFonts w:asciiTheme="majorHAnsi" w:hAnsiTheme="majorHAnsi"/>
                <w:sz w:val="21"/>
                <w:szCs w:val="21"/>
                <w:lang w:val="en-US"/>
              </w:rPr>
              <w:t>.</w:t>
            </w:r>
          </w:p>
          <w:p w14:paraId="18F7F23D" w14:textId="090A6AF1" w:rsidR="00586726" w:rsidRPr="00F94665" w:rsidRDefault="00586726" w:rsidP="00586726">
            <w:pPr>
              <w:pStyle w:val="PagesIntroduction"/>
              <w:numPr>
                <w:ilvl w:val="0"/>
                <w:numId w:val="30"/>
              </w:numPr>
              <w:spacing w:line="280" w:lineRule="exact"/>
              <w:rPr>
                <w:rFonts w:asciiTheme="majorHAnsi" w:hAnsiTheme="majorHAnsi"/>
                <w:sz w:val="21"/>
                <w:szCs w:val="21"/>
                <w:lang w:val="en-US"/>
              </w:rPr>
            </w:pPr>
            <w:r>
              <w:rPr>
                <w:rFonts w:asciiTheme="majorHAnsi" w:hAnsiTheme="majorHAnsi"/>
                <w:sz w:val="21"/>
                <w:szCs w:val="21"/>
                <w:lang w:val="en-US"/>
              </w:rPr>
              <w:t>O</w:t>
            </w:r>
            <w:r w:rsidRPr="00C64DE5">
              <w:rPr>
                <w:rFonts w:asciiTheme="majorHAnsi" w:hAnsiTheme="majorHAnsi"/>
                <w:sz w:val="21"/>
                <w:szCs w:val="21"/>
                <w:lang w:val="en-US"/>
              </w:rPr>
              <w:t>ther individuals whose support is considered important.</w:t>
            </w:r>
          </w:p>
        </w:tc>
        <w:tc>
          <w:tcPr>
            <w:tcW w:w="3131" w:type="pct"/>
            <w:gridSpan w:val="8"/>
            <w:tcBorders>
              <w:left w:val="nil"/>
            </w:tcBorders>
            <w:shd w:val="clear" w:color="auto" w:fill="D9D9D9" w:themeFill="background1" w:themeFillShade="D9"/>
          </w:tcPr>
          <w:p w14:paraId="7B14BE30" w14:textId="77777777" w:rsidR="003473F5" w:rsidRPr="00C64DE5" w:rsidRDefault="003473F5" w:rsidP="00BB3451">
            <w:pPr>
              <w:pStyle w:val="PagesIntroduction"/>
              <w:rPr>
                <w:rFonts w:asciiTheme="majorHAnsi" w:hAnsiTheme="majorHAnsi"/>
                <w:sz w:val="21"/>
                <w:szCs w:val="21"/>
                <w:lang w:val="en-US"/>
              </w:rPr>
            </w:pPr>
          </w:p>
        </w:tc>
      </w:tr>
    </w:tbl>
    <w:p w14:paraId="573E4842" w14:textId="6265C183" w:rsidR="007051B5" w:rsidRDefault="007051B5" w:rsidP="00BB3451">
      <w:pPr>
        <w:pStyle w:val="PagesIntroduction"/>
        <w:rPr>
          <w:rFonts w:asciiTheme="majorHAnsi" w:hAnsiTheme="majorHAnsi"/>
          <w:sz w:val="21"/>
          <w:szCs w:val="21"/>
          <w:lang w:val="en-US"/>
        </w:rPr>
      </w:pPr>
    </w:p>
    <w:p w14:paraId="74BD99C6" w14:textId="77777777" w:rsidR="007051B5" w:rsidRDefault="007051B5">
      <w:pPr>
        <w:spacing w:after="200" w:line="276" w:lineRule="auto"/>
        <w:rPr>
          <w:rFonts w:asciiTheme="majorHAnsi" w:hAnsiTheme="majorHAnsi"/>
          <w:color w:val="002D64" w:themeColor="text2"/>
          <w:spacing w:val="-8"/>
          <w:sz w:val="21"/>
          <w:szCs w:val="21"/>
          <w:lang w:val="en-US"/>
        </w:rPr>
      </w:pPr>
      <w:r>
        <w:rPr>
          <w:rFonts w:asciiTheme="majorHAnsi" w:hAnsiTheme="majorHAnsi"/>
          <w:sz w:val="21"/>
          <w:szCs w:val="21"/>
          <w:lang w:val="en-US"/>
        </w:rPr>
        <w:br w:type="page"/>
      </w:r>
    </w:p>
    <w:p w14:paraId="193FE347" w14:textId="3C9780FB" w:rsidR="007051B5" w:rsidRDefault="007051B5" w:rsidP="007051B5">
      <w:pPr>
        <w:pStyle w:val="CoverDescriptor"/>
        <w:rPr>
          <w:lang w:val="en-US"/>
        </w:rPr>
      </w:pPr>
      <w:r>
        <w:rPr>
          <w:lang w:val="en-US"/>
        </w:rPr>
        <w:lastRenderedPageBreak/>
        <w:t>Version control</w:t>
      </w:r>
    </w:p>
    <w:tbl>
      <w:tblPr>
        <w:tblStyle w:val="TableGrid"/>
        <w:tblW w:w="0" w:type="auto"/>
        <w:tblBorders>
          <w:top w:val="single" w:sz="4" w:space="0" w:color="CCCCCC" w:themeColor="accent5"/>
          <w:left w:val="none" w:sz="0" w:space="0" w:color="auto"/>
          <w:bottom w:val="single" w:sz="4" w:space="0" w:color="CCCCCC" w:themeColor="accent5"/>
          <w:right w:val="none" w:sz="0" w:space="0" w:color="auto"/>
          <w:insideH w:val="single" w:sz="4" w:space="0" w:color="CCCCCC" w:themeColor="accent5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8"/>
        <w:gridCol w:w="3590"/>
      </w:tblGrid>
      <w:tr w:rsidR="007051B5" w:rsidRPr="00A13C4B" w14:paraId="4CC78F28" w14:textId="77777777" w:rsidTr="000F5D52">
        <w:trPr>
          <w:trHeight w:val="397"/>
        </w:trPr>
        <w:tc>
          <w:tcPr>
            <w:tcW w:w="2688" w:type="dxa"/>
            <w:vAlign w:val="center"/>
          </w:tcPr>
          <w:p w14:paraId="42FEC966" w14:textId="77777777" w:rsidR="007051B5" w:rsidRPr="00A13C4B" w:rsidRDefault="007051B5" w:rsidP="000F5D52">
            <w:pPr>
              <w:rPr>
                <w:rFonts w:asciiTheme="majorHAnsi" w:hAnsiTheme="majorHAnsi"/>
                <w:color w:val="002D64" w:themeColor="text2"/>
                <w:sz w:val="20"/>
                <w:szCs w:val="20"/>
              </w:rPr>
            </w:pPr>
            <w:r w:rsidRPr="00A13C4B"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>Document created</w:t>
            </w:r>
            <w:r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>:</w:t>
            </w:r>
            <w:r w:rsidRPr="00A13C4B"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 xml:space="preserve"> </w:t>
            </w:r>
          </w:p>
        </w:tc>
        <w:tc>
          <w:tcPr>
            <w:tcW w:w="3590" w:type="dxa"/>
            <w:vAlign w:val="center"/>
          </w:tcPr>
          <w:p w14:paraId="43812725" w14:textId="77777777" w:rsidR="007051B5" w:rsidRPr="00A13C4B" w:rsidRDefault="007051B5" w:rsidP="000F5D52">
            <w:pPr>
              <w:rPr>
                <w:rFonts w:asciiTheme="majorHAnsi" w:hAnsiTheme="majorHAnsi"/>
                <w:color w:val="002D64" w:themeColor="text2"/>
                <w:sz w:val="20"/>
                <w:szCs w:val="20"/>
              </w:rPr>
            </w:pPr>
            <w:r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>9 September 2016</w:t>
            </w:r>
          </w:p>
        </w:tc>
      </w:tr>
      <w:tr w:rsidR="007051B5" w:rsidRPr="00A13C4B" w14:paraId="58AA99F7" w14:textId="77777777" w:rsidTr="000F5D52">
        <w:trPr>
          <w:trHeight w:val="397"/>
        </w:trPr>
        <w:tc>
          <w:tcPr>
            <w:tcW w:w="2688" w:type="dxa"/>
            <w:vAlign w:val="center"/>
          </w:tcPr>
          <w:p w14:paraId="1ECBCDC5" w14:textId="77777777" w:rsidR="007051B5" w:rsidRPr="00A13C4B" w:rsidRDefault="007051B5" w:rsidP="000F5D52">
            <w:pPr>
              <w:rPr>
                <w:rFonts w:asciiTheme="majorHAnsi" w:hAnsiTheme="majorHAnsi"/>
                <w:color w:val="002D64" w:themeColor="text2"/>
                <w:sz w:val="20"/>
                <w:szCs w:val="20"/>
              </w:rPr>
            </w:pPr>
            <w:r w:rsidRPr="00A13C4B"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>Document last updated</w:t>
            </w:r>
            <w:r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>:</w:t>
            </w:r>
          </w:p>
        </w:tc>
        <w:tc>
          <w:tcPr>
            <w:tcW w:w="3590" w:type="dxa"/>
            <w:vAlign w:val="center"/>
          </w:tcPr>
          <w:p w14:paraId="0BA1C90C" w14:textId="77777777" w:rsidR="007051B5" w:rsidRPr="00A13C4B" w:rsidRDefault="007051B5" w:rsidP="000F5D52">
            <w:pPr>
              <w:rPr>
                <w:rFonts w:asciiTheme="majorHAnsi" w:hAnsiTheme="majorHAnsi"/>
                <w:color w:val="002D64" w:themeColor="text2"/>
                <w:sz w:val="20"/>
                <w:szCs w:val="20"/>
              </w:rPr>
            </w:pPr>
            <w:r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>-</w:t>
            </w:r>
          </w:p>
        </w:tc>
      </w:tr>
      <w:tr w:rsidR="00AB7B67" w:rsidRPr="00A13C4B" w14:paraId="3193BAC1" w14:textId="77777777" w:rsidTr="003033DD">
        <w:trPr>
          <w:trHeight w:val="397"/>
        </w:trPr>
        <w:tc>
          <w:tcPr>
            <w:tcW w:w="2688" w:type="dxa"/>
            <w:vAlign w:val="center"/>
          </w:tcPr>
          <w:p w14:paraId="78021A07" w14:textId="77777777" w:rsidR="00AB7B67" w:rsidRPr="00A13C4B" w:rsidRDefault="00AB7B67" w:rsidP="003033DD">
            <w:pPr>
              <w:rPr>
                <w:rFonts w:asciiTheme="majorHAnsi" w:hAnsiTheme="majorHAnsi"/>
                <w:color w:val="002D64" w:themeColor="text2"/>
                <w:sz w:val="20"/>
                <w:szCs w:val="20"/>
              </w:rPr>
            </w:pPr>
            <w:r w:rsidRPr="00A13C4B"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>Document version</w:t>
            </w:r>
            <w:r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>:</w:t>
            </w:r>
          </w:p>
        </w:tc>
        <w:tc>
          <w:tcPr>
            <w:tcW w:w="3590" w:type="dxa"/>
            <w:vAlign w:val="center"/>
          </w:tcPr>
          <w:p w14:paraId="03AD7CA7" w14:textId="77777777" w:rsidR="00AB7B67" w:rsidRPr="00A13C4B" w:rsidRDefault="00AB7B67" w:rsidP="003033DD">
            <w:pPr>
              <w:rPr>
                <w:rFonts w:asciiTheme="majorHAnsi" w:hAnsiTheme="majorHAnsi"/>
                <w:color w:val="002D64" w:themeColor="text2"/>
                <w:sz w:val="20"/>
                <w:szCs w:val="20"/>
              </w:rPr>
            </w:pPr>
            <w:r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>0.2</w:t>
            </w:r>
          </w:p>
        </w:tc>
      </w:tr>
      <w:tr w:rsidR="00AB7B67" w:rsidRPr="00A13C4B" w14:paraId="580C6380" w14:textId="77777777" w:rsidTr="003033DD">
        <w:trPr>
          <w:trHeight w:val="397"/>
        </w:trPr>
        <w:tc>
          <w:tcPr>
            <w:tcW w:w="2688" w:type="dxa"/>
            <w:vAlign w:val="center"/>
          </w:tcPr>
          <w:p w14:paraId="0B705EC6" w14:textId="77777777" w:rsidR="00AB7B67" w:rsidRPr="00A13C4B" w:rsidRDefault="00AB7B67" w:rsidP="003033DD">
            <w:pPr>
              <w:rPr>
                <w:rFonts w:asciiTheme="majorHAnsi" w:hAnsiTheme="majorHAnsi"/>
                <w:color w:val="002D64" w:themeColor="text2"/>
                <w:sz w:val="20"/>
                <w:szCs w:val="20"/>
              </w:rPr>
            </w:pPr>
            <w:r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>Version notes</w:t>
            </w:r>
          </w:p>
        </w:tc>
        <w:tc>
          <w:tcPr>
            <w:tcW w:w="3590" w:type="dxa"/>
            <w:vAlign w:val="center"/>
          </w:tcPr>
          <w:p w14:paraId="70F0918B" w14:textId="77777777" w:rsidR="00AB7B67" w:rsidRDefault="00AB7B67" w:rsidP="003033DD">
            <w:pPr>
              <w:rPr>
                <w:rFonts w:asciiTheme="majorHAnsi" w:hAnsiTheme="majorHAnsi"/>
                <w:color w:val="002D64" w:themeColor="text2"/>
                <w:sz w:val="20"/>
                <w:szCs w:val="20"/>
              </w:rPr>
            </w:pPr>
            <w:r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>Added sub-brand colour choice</w:t>
            </w:r>
          </w:p>
        </w:tc>
      </w:tr>
      <w:tr w:rsidR="007051B5" w:rsidRPr="00A13C4B" w14:paraId="00746C94" w14:textId="77777777" w:rsidTr="000F5D52">
        <w:trPr>
          <w:trHeight w:val="397"/>
        </w:trPr>
        <w:tc>
          <w:tcPr>
            <w:tcW w:w="2688" w:type="dxa"/>
            <w:vAlign w:val="center"/>
          </w:tcPr>
          <w:p w14:paraId="01EA1978" w14:textId="77777777" w:rsidR="007051B5" w:rsidRPr="00A13C4B" w:rsidRDefault="007051B5" w:rsidP="000F5D52">
            <w:pPr>
              <w:rPr>
                <w:rFonts w:asciiTheme="majorHAnsi" w:hAnsiTheme="majorHAnsi"/>
                <w:color w:val="002D64" w:themeColor="text2"/>
                <w:sz w:val="20"/>
                <w:szCs w:val="20"/>
              </w:rPr>
            </w:pPr>
            <w:r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>Document a</w:t>
            </w:r>
            <w:r w:rsidRPr="00A13C4B"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>uthor</w:t>
            </w:r>
            <w:r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>:</w:t>
            </w:r>
          </w:p>
        </w:tc>
        <w:tc>
          <w:tcPr>
            <w:tcW w:w="3590" w:type="dxa"/>
            <w:vAlign w:val="center"/>
          </w:tcPr>
          <w:p w14:paraId="0CDFCAD1" w14:textId="77777777" w:rsidR="007051B5" w:rsidRPr="00A13C4B" w:rsidRDefault="007051B5" w:rsidP="000F5D52">
            <w:pPr>
              <w:rPr>
                <w:rFonts w:asciiTheme="majorHAnsi" w:hAnsiTheme="majorHAnsi"/>
                <w:color w:val="002D64" w:themeColor="text2"/>
                <w:sz w:val="20"/>
                <w:szCs w:val="20"/>
              </w:rPr>
            </w:pPr>
            <w:r w:rsidRPr="00A13C4B"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>Chris Champion (on behalf of CEOO)</w:t>
            </w:r>
          </w:p>
        </w:tc>
      </w:tr>
      <w:tr w:rsidR="007051B5" w:rsidRPr="00A13C4B" w14:paraId="6B5A914A" w14:textId="77777777" w:rsidTr="000F5D52">
        <w:trPr>
          <w:trHeight w:val="397"/>
        </w:trPr>
        <w:tc>
          <w:tcPr>
            <w:tcW w:w="2688" w:type="dxa"/>
            <w:vAlign w:val="center"/>
          </w:tcPr>
          <w:p w14:paraId="0D761A2A" w14:textId="77777777" w:rsidR="007051B5" w:rsidRPr="00A13C4B" w:rsidRDefault="007051B5" w:rsidP="000F5D52">
            <w:pPr>
              <w:rPr>
                <w:rFonts w:asciiTheme="majorHAnsi" w:hAnsiTheme="majorHAnsi"/>
                <w:color w:val="002D64" w:themeColor="text2"/>
                <w:sz w:val="20"/>
                <w:szCs w:val="20"/>
              </w:rPr>
            </w:pPr>
            <w:r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>Contact for queries:</w:t>
            </w:r>
          </w:p>
        </w:tc>
        <w:tc>
          <w:tcPr>
            <w:tcW w:w="3590" w:type="dxa"/>
            <w:vAlign w:val="center"/>
          </w:tcPr>
          <w:p w14:paraId="06D66E85" w14:textId="77777777" w:rsidR="007051B5" w:rsidRPr="00A13C4B" w:rsidRDefault="009C14B1" w:rsidP="000F5D52">
            <w:pPr>
              <w:rPr>
                <w:rFonts w:asciiTheme="majorHAnsi" w:hAnsiTheme="majorHAnsi"/>
                <w:color w:val="002D64" w:themeColor="text2"/>
                <w:sz w:val="20"/>
                <w:szCs w:val="20"/>
              </w:rPr>
            </w:pPr>
            <w:hyperlink r:id="rId9" w:history="1">
              <w:r w:rsidR="007051B5" w:rsidRPr="006F23BD">
                <w:rPr>
                  <w:rStyle w:val="Hyperlink"/>
                  <w:rFonts w:asciiTheme="majorHAnsi" w:hAnsiTheme="majorHAnsi"/>
                  <w:sz w:val="20"/>
                  <w:szCs w:val="20"/>
                </w:rPr>
                <w:t>cchampion@cochrane.org</w:t>
              </w:r>
            </w:hyperlink>
            <w:r w:rsidR="007051B5"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 xml:space="preserve"> </w:t>
            </w:r>
          </w:p>
        </w:tc>
      </w:tr>
    </w:tbl>
    <w:p w14:paraId="0C84BBA4" w14:textId="77777777" w:rsidR="007051B5" w:rsidRPr="00AB7B67" w:rsidRDefault="007051B5" w:rsidP="007051B5">
      <w:pPr>
        <w:pStyle w:val="CoverHeading"/>
        <w:rPr>
          <w:sz w:val="24"/>
          <w:lang w:val="en-US"/>
        </w:rPr>
      </w:pPr>
    </w:p>
    <w:p w14:paraId="5B1F384D" w14:textId="77777777" w:rsidR="007051B5" w:rsidRDefault="007051B5" w:rsidP="007051B5">
      <w:pPr>
        <w:pStyle w:val="CoverDescriptor"/>
        <w:rPr>
          <w:lang w:val="en-US"/>
        </w:rPr>
      </w:pPr>
      <w:r>
        <w:rPr>
          <w:lang w:val="en-US"/>
        </w:rPr>
        <w:t>Index of documentation relating to Geographic Groups</w:t>
      </w:r>
    </w:p>
    <w:tbl>
      <w:tblPr>
        <w:tblW w:w="3770" w:type="pct"/>
        <w:tblLook w:val="04A0" w:firstRow="1" w:lastRow="0" w:firstColumn="1" w:lastColumn="0" w:noHBand="0" w:noVBand="1"/>
      </w:tblPr>
      <w:tblGrid>
        <w:gridCol w:w="1030"/>
        <w:gridCol w:w="9528"/>
      </w:tblGrid>
      <w:tr w:rsidR="00B474B6" w:rsidRPr="00F66E47" w14:paraId="77A9D6C8" w14:textId="77777777" w:rsidTr="00322441">
        <w:trPr>
          <w:trHeight w:val="454"/>
        </w:trPr>
        <w:tc>
          <w:tcPr>
            <w:tcW w:w="488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7729372" w14:textId="77777777" w:rsidR="00B474B6" w:rsidRPr="00F66E47" w:rsidRDefault="00B474B6" w:rsidP="00322441">
            <w:pPr>
              <w:jc w:val="center"/>
              <w:rPr>
                <w:rFonts w:ascii="Calibri" w:eastAsia="Times New Roman" w:hAnsi="Calibri" w:cs="Times New Roman"/>
                <w:color w:val="912D96"/>
                <w:lang w:val="en-US"/>
              </w:rPr>
            </w:pPr>
            <w:r w:rsidRPr="00F66E47">
              <w:rPr>
                <w:rFonts w:ascii="Calibri" w:eastAsia="Times New Roman" w:hAnsi="Calibri" w:cs="Times New Roman"/>
                <w:color w:val="912D96"/>
                <w:lang w:val="en-US"/>
              </w:rPr>
              <w:t>1.1</w:t>
            </w:r>
          </w:p>
        </w:tc>
        <w:tc>
          <w:tcPr>
            <w:tcW w:w="4512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18F75E1" w14:textId="77777777" w:rsidR="00B474B6" w:rsidRPr="00F66E47" w:rsidRDefault="00B474B6" w:rsidP="00322441">
            <w:pPr>
              <w:rPr>
                <w:rFonts w:ascii="Calibri" w:eastAsia="Times New Roman" w:hAnsi="Calibri" w:cs="Times New Roman"/>
                <w:color w:val="912D96"/>
                <w:lang w:val="en-US"/>
              </w:rPr>
            </w:pPr>
            <w:r w:rsidRPr="00F66E47">
              <w:rPr>
                <w:rFonts w:ascii="Calibri" w:eastAsia="Times New Roman" w:hAnsi="Calibri" w:cs="Times New Roman"/>
                <w:color w:val="912D96"/>
                <w:lang w:val="en-US"/>
              </w:rPr>
              <w:t>Registration process for new Geographic Groups</w:t>
            </w:r>
          </w:p>
        </w:tc>
      </w:tr>
      <w:tr w:rsidR="00B474B6" w:rsidRPr="00F66E47" w14:paraId="04D7E2C5" w14:textId="77777777" w:rsidTr="00322441">
        <w:trPr>
          <w:trHeight w:val="454"/>
        </w:trPr>
        <w:tc>
          <w:tcPr>
            <w:tcW w:w="488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9A1B0A4" w14:textId="77777777" w:rsidR="00B474B6" w:rsidRPr="00F66E47" w:rsidRDefault="00B474B6" w:rsidP="00322441">
            <w:pPr>
              <w:jc w:val="center"/>
              <w:rPr>
                <w:rFonts w:ascii="Calibri" w:eastAsia="Times New Roman" w:hAnsi="Calibri" w:cs="Times New Roman"/>
                <w:color w:val="912D96"/>
                <w:lang w:val="en-US"/>
              </w:rPr>
            </w:pPr>
            <w:r w:rsidRPr="00F66E47">
              <w:rPr>
                <w:rFonts w:ascii="Calibri" w:eastAsia="Times New Roman" w:hAnsi="Calibri" w:cs="Times New Roman"/>
                <w:color w:val="912D96"/>
                <w:lang w:val="en-US"/>
              </w:rPr>
              <w:t>1.3</w:t>
            </w:r>
          </w:p>
        </w:tc>
        <w:tc>
          <w:tcPr>
            <w:tcW w:w="4512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B025DDE" w14:textId="77777777" w:rsidR="00B474B6" w:rsidRPr="00F66E47" w:rsidRDefault="00B474B6" w:rsidP="00322441">
            <w:pPr>
              <w:rPr>
                <w:rFonts w:ascii="Calibri" w:eastAsia="Times New Roman" w:hAnsi="Calibri" w:cs="Times New Roman"/>
                <w:color w:val="912D96"/>
                <w:lang w:val="en-US"/>
              </w:rPr>
            </w:pPr>
            <w:r w:rsidRPr="00F66E47">
              <w:rPr>
                <w:rFonts w:ascii="Calibri" w:eastAsia="Times New Roman" w:hAnsi="Calibri" w:cs="Times New Roman"/>
                <w:color w:val="912D96"/>
                <w:lang w:val="en-US"/>
              </w:rPr>
              <w:t>Accountability, support and reporting procedure</w:t>
            </w:r>
            <w:r>
              <w:rPr>
                <w:rFonts w:ascii="Calibri" w:eastAsia="Times New Roman" w:hAnsi="Calibri" w:cs="Times New Roman"/>
                <w:color w:val="912D96"/>
                <w:lang w:val="en-US"/>
              </w:rPr>
              <w:t>s</w:t>
            </w:r>
          </w:p>
        </w:tc>
      </w:tr>
      <w:tr w:rsidR="00B474B6" w:rsidRPr="00F66E47" w14:paraId="737DAC44" w14:textId="77777777" w:rsidTr="00322441">
        <w:trPr>
          <w:trHeight w:val="454"/>
        </w:trPr>
        <w:tc>
          <w:tcPr>
            <w:tcW w:w="488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923603A" w14:textId="77777777" w:rsidR="00B474B6" w:rsidRPr="00F66E47" w:rsidRDefault="00B474B6" w:rsidP="00322441">
            <w:pPr>
              <w:jc w:val="center"/>
              <w:rPr>
                <w:rFonts w:ascii="Calibri" w:eastAsia="Times New Roman" w:hAnsi="Calibri" w:cs="Times New Roman"/>
                <w:color w:val="912D96"/>
                <w:lang w:val="en-US"/>
              </w:rPr>
            </w:pPr>
            <w:r w:rsidRPr="00F66E47">
              <w:rPr>
                <w:rFonts w:ascii="Calibri" w:eastAsia="Times New Roman" w:hAnsi="Calibri" w:cs="Times New Roman"/>
                <w:color w:val="912D96"/>
                <w:lang w:val="en-US"/>
              </w:rPr>
              <w:t>1.4</w:t>
            </w:r>
          </w:p>
        </w:tc>
        <w:tc>
          <w:tcPr>
            <w:tcW w:w="4512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D2F87E9" w14:textId="77777777" w:rsidR="00B474B6" w:rsidRPr="00F66E47" w:rsidRDefault="00B474B6" w:rsidP="00322441">
            <w:pPr>
              <w:rPr>
                <w:rFonts w:ascii="Calibri" w:eastAsia="Times New Roman" w:hAnsi="Calibri" w:cs="Times New Roman"/>
                <w:color w:val="912D96"/>
                <w:lang w:val="en-US"/>
              </w:rPr>
            </w:pPr>
            <w:r w:rsidRPr="00F66E47">
              <w:rPr>
                <w:rFonts w:ascii="Calibri" w:eastAsia="Times New Roman" w:hAnsi="Calibri" w:cs="Times New Roman"/>
                <w:color w:val="912D96"/>
                <w:lang w:val="en-US"/>
              </w:rPr>
              <w:t>Brand and website guidance for Groups</w:t>
            </w:r>
            <w:r>
              <w:rPr>
                <w:rFonts w:ascii="Calibri" w:eastAsia="Times New Roman" w:hAnsi="Calibri" w:cs="Times New Roman"/>
                <w:color w:val="912D96"/>
                <w:lang w:val="en-US"/>
              </w:rPr>
              <w:t xml:space="preserve"> (coming soon)</w:t>
            </w:r>
          </w:p>
        </w:tc>
      </w:tr>
      <w:tr w:rsidR="00B474B6" w:rsidRPr="00F66E47" w14:paraId="26D3E9B9" w14:textId="77777777" w:rsidTr="00322441">
        <w:trPr>
          <w:trHeight w:val="454"/>
        </w:trPr>
        <w:tc>
          <w:tcPr>
            <w:tcW w:w="488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7469681" w14:textId="77777777" w:rsidR="00B474B6" w:rsidRPr="00F66E47" w:rsidRDefault="00B474B6" w:rsidP="00322441">
            <w:pPr>
              <w:jc w:val="center"/>
              <w:rPr>
                <w:rFonts w:ascii="Calibri" w:eastAsia="Times New Roman" w:hAnsi="Calibri" w:cs="Times New Roman"/>
                <w:color w:val="912D96"/>
                <w:lang w:val="en-US"/>
              </w:rPr>
            </w:pPr>
            <w:r w:rsidRPr="00F66E47">
              <w:rPr>
                <w:rFonts w:ascii="Calibri" w:eastAsia="Times New Roman" w:hAnsi="Calibri" w:cs="Times New Roman"/>
                <w:color w:val="912D96"/>
                <w:lang w:val="en-US"/>
              </w:rPr>
              <w:t>2.1</w:t>
            </w:r>
          </w:p>
        </w:tc>
        <w:tc>
          <w:tcPr>
            <w:tcW w:w="4512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A0898A0" w14:textId="77777777" w:rsidR="00B474B6" w:rsidRPr="00F66E47" w:rsidRDefault="00B474B6" w:rsidP="00322441">
            <w:pPr>
              <w:rPr>
                <w:rFonts w:ascii="Calibri" w:eastAsia="Times New Roman" w:hAnsi="Calibri" w:cs="Times New Roman"/>
                <w:color w:val="912D96"/>
                <w:lang w:val="en-US"/>
              </w:rPr>
            </w:pPr>
            <w:r>
              <w:rPr>
                <w:rFonts w:ascii="Calibri" w:eastAsia="Times New Roman" w:hAnsi="Calibri" w:cs="Times New Roman"/>
                <w:color w:val="912D96"/>
                <w:lang w:val="en-US"/>
              </w:rPr>
              <w:t>Central Executive Team</w:t>
            </w:r>
            <w:r w:rsidRPr="00F66E47">
              <w:rPr>
                <w:rFonts w:ascii="Calibri" w:eastAsia="Times New Roman" w:hAnsi="Calibri" w:cs="Times New Roman"/>
                <w:color w:val="912D96"/>
                <w:lang w:val="en-US"/>
              </w:rPr>
              <w:t xml:space="preserve"> commitments to a Centre </w:t>
            </w:r>
          </w:p>
        </w:tc>
      </w:tr>
      <w:tr w:rsidR="00B474B6" w:rsidRPr="00F66E47" w14:paraId="4F0442C2" w14:textId="77777777" w:rsidTr="00322441">
        <w:trPr>
          <w:trHeight w:val="454"/>
        </w:trPr>
        <w:tc>
          <w:tcPr>
            <w:tcW w:w="488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ABA2F81" w14:textId="77777777" w:rsidR="00B474B6" w:rsidRPr="00F66E47" w:rsidRDefault="00B474B6" w:rsidP="00322441">
            <w:pPr>
              <w:jc w:val="center"/>
              <w:rPr>
                <w:rFonts w:ascii="Calibri" w:eastAsia="Times New Roman" w:hAnsi="Calibri" w:cs="Times New Roman"/>
                <w:color w:val="912D96"/>
                <w:lang w:val="en-US"/>
              </w:rPr>
            </w:pPr>
            <w:r w:rsidRPr="00F66E47">
              <w:rPr>
                <w:rFonts w:ascii="Calibri" w:eastAsia="Times New Roman" w:hAnsi="Calibri" w:cs="Times New Roman"/>
                <w:color w:val="912D96"/>
                <w:lang w:val="en-US"/>
              </w:rPr>
              <w:t>2.2</w:t>
            </w:r>
          </w:p>
        </w:tc>
        <w:tc>
          <w:tcPr>
            <w:tcW w:w="4512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3BD44C6" w14:textId="77777777" w:rsidR="00B474B6" w:rsidRPr="00F66E47" w:rsidRDefault="00B474B6" w:rsidP="00322441">
            <w:pPr>
              <w:rPr>
                <w:rFonts w:ascii="Calibri" w:eastAsia="Times New Roman" w:hAnsi="Calibri" w:cs="Times New Roman"/>
                <w:color w:val="912D96"/>
                <w:lang w:val="en-US"/>
              </w:rPr>
            </w:pPr>
            <w:r w:rsidRPr="00F66E47">
              <w:rPr>
                <w:rFonts w:ascii="Calibri" w:eastAsia="Times New Roman" w:hAnsi="Calibri" w:cs="Times New Roman"/>
                <w:color w:val="912D96"/>
                <w:lang w:val="en-US"/>
              </w:rPr>
              <w:t>Generic Collaboration Agreement for Centres</w:t>
            </w:r>
          </w:p>
        </w:tc>
      </w:tr>
      <w:tr w:rsidR="00B474B6" w:rsidRPr="00F66E47" w14:paraId="1388DCDC" w14:textId="77777777" w:rsidTr="00322441">
        <w:trPr>
          <w:trHeight w:val="454"/>
        </w:trPr>
        <w:tc>
          <w:tcPr>
            <w:tcW w:w="488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181FCB7" w14:textId="77777777" w:rsidR="00B474B6" w:rsidRPr="00F66E47" w:rsidRDefault="00B474B6" w:rsidP="00322441">
            <w:pPr>
              <w:jc w:val="center"/>
              <w:rPr>
                <w:rFonts w:ascii="Calibri" w:eastAsia="Times New Roman" w:hAnsi="Calibri" w:cs="Times New Roman"/>
                <w:color w:val="912D96"/>
                <w:lang w:val="en-US"/>
              </w:rPr>
            </w:pPr>
            <w:r w:rsidRPr="00F66E47">
              <w:rPr>
                <w:rFonts w:ascii="Calibri" w:eastAsia="Times New Roman" w:hAnsi="Calibri" w:cs="Times New Roman"/>
                <w:color w:val="912D96"/>
                <w:lang w:val="en-US"/>
              </w:rPr>
              <w:t>2.3</w:t>
            </w:r>
          </w:p>
        </w:tc>
        <w:tc>
          <w:tcPr>
            <w:tcW w:w="4512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2C8FC6E" w14:textId="77777777" w:rsidR="00B474B6" w:rsidRPr="00F66E47" w:rsidRDefault="00B474B6" w:rsidP="00322441">
            <w:pPr>
              <w:rPr>
                <w:rFonts w:ascii="Calibri" w:eastAsia="Times New Roman" w:hAnsi="Calibri" w:cs="Times New Roman"/>
                <w:color w:val="912D96"/>
                <w:lang w:val="en-US"/>
              </w:rPr>
            </w:pPr>
            <w:r w:rsidRPr="00F66E47">
              <w:rPr>
                <w:rFonts w:ascii="Calibri" w:eastAsia="Times New Roman" w:hAnsi="Calibri" w:cs="Times New Roman"/>
                <w:color w:val="912D96"/>
                <w:lang w:val="en-US"/>
              </w:rPr>
              <w:t>Sample Collaboration Agreements for Affiliates and Associate</w:t>
            </w:r>
            <w:r>
              <w:rPr>
                <w:rFonts w:ascii="Calibri" w:eastAsia="Times New Roman" w:hAnsi="Calibri" w:cs="Times New Roman"/>
                <w:color w:val="912D96"/>
                <w:lang w:val="en-US"/>
              </w:rPr>
              <w:t xml:space="preserve"> Centre</w:t>
            </w:r>
            <w:r w:rsidRPr="00F66E47">
              <w:rPr>
                <w:rFonts w:ascii="Calibri" w:eastAsia="Times New Roman" w:hAnsi="Calibri" w:cs="Times New Roman"/>
                <w:color w:val="912D96"/>
                <w:lang w:val="en-US"/>
              </w:rPr>
              <w:t>s</w:t>
            </w:r>
            <w:r>
              <w:rPr>
                <w:rFonts w:ascii="Calibri" w:eastAsia="Times New Roman" w:hAnsi="Calibri" w:cs="Times New Roman"/>
                <w:color w:val="912D96"/>
                <w:lang w:val="en-US"/>
              </w:rPr>
              <w:t xml:space="preserve"> (coming soon)</w:t>
            </w:r>
          </w:p>
        </w:tc>
      </w:tr>
      <w:tr w:rsidR="00B474B6" w:rsidRPr="00F66E47" w14:paraId="068C1F3A" w14:textId="77777777" w:rsidTr="00322441">
        <w:trPr>
          <w:trHeight w:val="454"/>
        </w:trPr>
        <w:tc>
          <w:tcPr>
            <w:tcW w:w="488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48D8FAF" w14:textId="77777777" w:rsidR="00B474B6" w:rsidRPr="00F66E47" w:rsidRDefault="00B474B6" w:rsidP="00322441">
            <w:pPr>
              <w:jc w:val="center"/>
              <w:rPr>
                <w:rFonts w:ascii="Calibri" w:eastAsia="Times New Roman" w:hAnsi="Calibri" w:cs="Times New Roman"/>
                <w:color w:val="912D96"/>
                <w:lang w:val="en-US"/>
              </w:rPr>
            </w:pPr>
            <w:r w:rsidRPr="00F66E47">
              <w:rPr>
                <w:rFonts w:ascii="Calibri" w:eastAsia="Times New Roman" w:hAnsi="Calibri" w:cs="Times New Roman"/>
                <w:color w:val="912D96"/>
                <w:lang w:val="en-US"/>
              </w:rPr>
              <w:t>3.1</w:t>
            </w:r>
          </w:p>
        </w:tc>
        <w:tc>
          <w:tcPr>
            <w:tcW w:w="4512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5CDE30C" w14:textId="77777777" w:rsidR="00B474B6" w:rsidRPr="00F66E47" w:rsidRDefault="00B474B6" w:rsidP="00322441">
            <w:pPr>
              <w:rPr>
                <w:rFonts w:ascii="Calibri" w:eastAsia="Times New Roman" w:hAnsi="Calibri" w:cs="Times New Roman"/>
                <w:color w:val="912D96"/>
                <w:lang w:val="en-US"/>
              </w:rPr>
            </w:pPr>
            <w:r w:rsidRPr="00F66E47">
              <w:rPr>
                <w:rFonts w:ascii="Calibri" w:eastAsia="Times New Roman" w:hAnsi="Calibri" w:cs="Times New Roman"/>
                <w:color w:val="912D96"/>
                <w:lang w:val="en-US"/>
              </w:rPr>
              <w:t xml:space="preserve">Application form to register a new Geographic Group </w:t>
            </w:r>
          </w:p>
        </w:tc>
      </w:tr>
      <w:tr w:rsidR="00B474B6" w:rsidRPr="00F66E47" w14:paraId="3BCF1B12" w14:textId="77777777" w:rsidTr="00322441">
        <w:trPr>
          <w:trHeight w:val="454"/>
        </w:trPr>
        <w:tc>
          <w:tcPr>
            <w:tcW w:w="488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8969BB5" w14:textId="77777777" w:rsidR="00B474B6" w:rsidRPr="00F66E47" w:rsidRDefault="00B474B6" w:rsidP="00322441">
            <w:pPr>
              <w:jc w:val="center"/>
              <w:rPr>
                <w:rFonts w:ascii="Calibri" w:eastAsia="Times New Roman" w:hAnsi="Calibri" w:cs="Times New Roman"/>
                <w:color w:val="912D96"/>
                <w:lang w:val="en-US"/>
              </w:rPr>
            </w:pPr>
            <w:r w:rsidRPr="00F66E47">
              <w:rPr>
                <w:rFonts w:ascii="Calibri" w:eastAsia="Times New Roman" w:hAnsi="Calibri" w:cs="Times New Roman"/>
                <w:color w:val="912D96"/>
                <w:lang w:val="en-US"/>
              </w:rPr>
              <w:t>3.2</w:t>
            </w:r>
          </w:p>
        </w:tc>
        <w:tc>
          <w:tcPr>
            <w:tcW w:w="4512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4E04BF7" w14:textId="77777777" w:rsidR="00B474B6" w:rsidRPr="00F66E47" w:rsidRDefault="00B474B6" w:rsidP="00322441">
            <w:pPr>
              <w:rPr>
                <w:rFonts w:ascii="Calibri" w:eastAsia="Times New Roman" w:hAnsi="Calibri" w:cs="Times New Roman"/>
                <w:color w:val="912D96"/>
                <w:lang w:val="en-US"/>
              </w:rPr>
            </w:pPr>
            <w:r w:rsidRPr="00F66E47">
              <w:rPr>
                <w:rFonts w:ascii="Calibri" w:eastAsia="Times New Roman" w:hAnsi="Calibri" w:cs="Times New Roman"/>
                <w:color w:val="912D96"/>
                <w:lang w:val="en-US"/>
              </w:rPr>
              <w:t>Application form to register a new Network</w:t>
            </w:r>
          </w:p>
        </w:tc>
      </w:tr>
      <w:tr w:rsidR="00B474B6" w:rsidRPr="00F66E47" w14:paraId="71EA9665" w14:textId="77777777" w:rsidTr="00322441">
        <w:trPr>
          <w:trHeight w:val="454"/>
        </w:trPr>
        <w:tc>
          <w:tcPr>
            <w:tcW w:w="488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34E614D" w14:textId="77777777" w:rsidR="00B474B6" w:rsidRPr="00F66E47" w:rsidRDefault="00B474B6" w:rsidP="00322441">
            <w:pPr>
              <w:jc w:val="center"/>
              <w:rPr>
                <w:rFonts w:ascii="Calibri" w:eastAsia="Times New Roman" w:hAnsi="Calibri" w:cs="Times New Roman"/>
                <w:color w:val="912D96"/>
                <w:lang w:val="en-US"/>
              </w:rPr>
            </w:pPr>
            <w:r w:rsidRPr="00F66E47">
              <w:rPr>
                <w:rFonts w:ascii="Calibri" w:eastAsia="Times New Roman" w:hAnsi="Calibri" w:cs="Times New Roman"/>
                <w:color w:val="912D96"/>
                <w:lang w:val="en-US"/>
              </w:rPr>
              <w:t>4.1</w:t>
            </w:r>
          </w:p>
        </w:tc>
        <w:tc>
          <w:tcPr>
            <w:tcW w:w="4512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0F77FB2" w14:textId="77777777" w:rsidR="00B474B6" w:rsidRPr="00F66E47" w:rsidRDefault="00B474B6" w:rsidP="00322441">
            <w:pPr>
              <w:rPr>
                <w:rFonts w:ascii="Calibri" w:eastAsia="Times New Roman" w:hAnsi="Calibri" w:cs="Times New Roman"/>
                <w:color w:val="912D96"/>
                <w:lang w:val="en-US"/>
              </w:rPr>
            </w:pPr>
            <w:r w:rsidRPr="00F66E47">
              <w:rPr>
                <w:rFonts w:ascii="Calibri" w:eastAsia="Times New Roman" w:hAnsi="Calibri" w:cs="Times New Roman"/>
                <w:color w:val="912D96"/>
                <w:lang w:val="en-US"/>
              </w:rPr>
              <w:t>Network Strategic Plan Template</w:t>
            </w:r>
          </w:p>
        </w:tc>
      </w:tr>
      <w:tr w:rsidR="00B474B6" w:rsidRPr="00F66E47" w14:paraId="5C814F49" w14:textId="77777777" w:rsidTr="00322441">
        <w:trPr>
          <w:trHeight w:val="454"/>
        </w:trPr>
        <w:tc>
          <w:tcPr>
            <w:tcW w:w="488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F988C83" w14:textId="77777777" w:rsidR="00B474B6" w:rsidRPr="00F66E47" w:rsidRDefault="00B474B6" w:rsidP="00322441">
            <w:pPr>
              <w:jc w:val="center"/>
              <w:rPr>
                <w:rFonts w:ascii="Calibri" w:eastAsia="Times New Roman" w:hAnsi="Calibri" w:cs="Times New Roman"/>
                <w:color w:val="912D96"/>
                <w:lang w:val="en-US"/>
              </w:rPr>
            </w:pPr>
            <w:r w:rsidRPr="00F66E47">
              <w:rPr>
                <w:rFonts w:ascii="Calibri" w:eastAsia="Times New Roman" w:hAnsi="Calibri" w:cs="Times New Roman"/>
                <w:color w:val="912D96"/>
                <w:lang w:val="en-US"/>
              </w:rPr>
              <w:t>4.2</w:t>
            </w:r>
          </w:p>
        </w:tc>
        <w:tc>
          <w:tcPr>
            <w:tcW w:w="4512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A53661E" w14:textId="77777777" w:rsidR="00B474B6" w:rsidRPr="00F66E47" w:rsidRDefault="00B474B6" w:rsidP="00322441">
            <w:pPr>
              <w:rPr>
                <w:rFonts w:ascii="Calibri" w:eastAsia="Times New Roman" w:hAnsi="Calibri" w:cs="Times New Roman"/>
                <w:color w:val="912D96"/>
                <w:lang w:val="en-US"/>
              </w:rPr>
            </w:pPr>
            <w:r w:rsidRPr="00F66E47">
              <w:rPr>
                <w:rFonts w:ascii="Calibri" w:eastAsia="Times New Roman" w:hAnsi="Calibri" w:cs="Times New Roman"/>
                <w:color w:val="912D96"/>
                <w:lang w:val="en-US"/>
              </w:rPr>
              <w:t>Centre Strategic Plan Template</w:t>
            </w:r>
          </w:p>
        </w:tc>
      </w:tr>
      <w:tr w:rsidR="00B474B6" w:rsidRPr="00F66E47" w14:paraId="3E70D5D3" w14:textId="77777777" w:rsidTr="00322441">
        <w:trPr>
          <w:trHeight w:val="454"/>
        </w:trPr>
        <w:tc>
          <w:tcPr>
            <w:tcW w:w="488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7CB7ACF" w14:textId="77777777" w:rsidR="00B474B6" w:rsidRPr="00F66E47" w:rsidRDefault="00B474B6" w:rsidP="00322441">
            <w:pPr>
              <w:jc w:val="center"/>
              <w:rPr>
                <w:rFonts w:ascii="Calibri" w:eastAsia="Times New Roman" w:hAnsi="Calibri" w:cs="Times New Roman"/>
                <w:color w:val="912D96"/>
                <w:lang w:val="en-US"/>
              </w:rPr>
            </w:pPr>
            <w:r w:rsidRPr="00F66E47">
              <w:rPr>
                <w:rFonts w:ascii="Calibri" w:eastAsia="Times New Roman" w:hAnsi="Calibri" w:cs="Times New Roman"/>
                <w:color w:val="912D96"/>
                <w:lang w:val="en-US"/>
              </w:rPr>
              <w:t>4.3</w:t>
            </w:r>
          </w:p>
        </w:tc>
        <w:tc>
          <w:tcPr>
            <w:tcW w:w="4512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433487F" w14:textId="77777777" w:rsidR="00B474B6" w:rsidRPr="00F66E47" w:rsidRDefault="00B474B6" w:rsidP="00322441">
            <w:pPr>
              <w:rPr>
                <w:rFonts w:ascii="Calibri" w:eastAsia="Times New Roman" w:hAnsi="Calibri" w:cs="Times New Roman"/>
                <w:color w:val="912D96"/>
                <w:lang w:val="en-US"/>
              </w:rPr>
            </w:pPr>
            <w:r w:rsidRPr="00F66E47">
              <w:rPr>
                <w:rFonts w:ascii="Calibri" w:eastAsia="Times New Roman" w:hAnsi="Calibri" w:cs="Times New Roman"/>
                <w:color w:val="912D96"/>
                <w:lang w:val="en-US"/>
              </w:rPr>
              <w:t>Associate Centre Strategic Plan Template</w:t>
            </w:r>
          </w:p>
        </w:tc>
      </w:tr>
      <w:tr w:rsidR="00B474B6" w:rsidRPr="00F66E47" w14:paraId="57C1B05B" w14:textId="77777777" w:rsidTr="00322441">
        <w:trPr>
          <w:trHeight w:val="454"/>
        </w:trPr>
        <w:tc>
          <w:tcPr>
            <w:tcW w:w="488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9C7E782" w14:textId="77777777" w:rsidR="00B474B6" w:rsidRPr="00F66E47" w:rsidRDefault="00B474B6" w:rsidP="00322441">
            <w:pPr>
              <w:jc w:val="center"/>
              <w:rPr>
                <w:rFonts w:ascii="Calibri" w:eastAsia="Times New Roman" w:hAnsi="Calibri" w:cs="Times New Roman"/>
                <w:color w:val="912D96"/>
                <w:lang w:val="en-US"/>
              </w:rPr>
            </w:pPr>
            <w:r w:rsidRPr="00F66E47">
              <w:rPr>
                <w:rFonts w:ascii="Calibri" w:eastAsia="Times New Roman" w:hAnsi="Calibri" w:cs="Times New Roman"/>
                <w:color w:val="912D96"/>
                <w:lang w:val="en-US"/>
              </w:rPr>
              <w:t>4.4</w:t>
            </w:r>
          </w:p>
        </w:tc>
        <w:tc>
          <w:tcPr>
            <w:tcW w:w="4512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5091043" w14:textId="77777777" w:rsidR="00B474B6" w:rsidRPr="00F66E47" w:rsidRDefault="00B474B6" w:rsidP="00322441">
            <w:pPr>
              <w:rPr>
                <w:rFonts w:ascii="Calibri" w:eastAsia="Times New Roman" w:hAnsi="Calibri" w:cs="Times New Roman"/>
                <w:color w:val="912D96"/>
                <w:lang w:val="en-US"/>
              </w:rPr>
            </w:pPr>
            <w:r w:rsidRPr="00F66E47">
              <w:rPr>
                <w:rFonts w:ascii="Calibri" w:eastAsia="Times New Roman" w:hAnsi="Calibri" w:cs="Times New Roman"/>
                <w:color w:val="912D96"/>
                <w:lang w:val="en-US"/>
              </w:rPr>
              <w:t>Affiliate Strategic Plan Template</w:t>
            </w:r>
          </w:p>
        </w:tc>
      </w:tr>
    </w:tbl>
    <w:p w14:paraId="5C0FBA2A" w14:textId="77777777" w:rsidR="00797663" w:rsidRDefault="00797663" w:rsidP="00B474B6">
      <w:pPr>
        <w:pStyle w:val="PagesIntroduction"/>
        <w:rPr>
          <w:rFonts w:asciiTheme="majorHAnsi" w:hAnsiTheme="majorHAnsi"/>
          <w:sz w:val="21"/>
          <w:szCs w:val="21"/>
          <w:lang w:val="en-US"/>
        </w:rPr>
      </w:pPr>
    </w:p>
    <w:sectPr w:rsidR="00797663" w:rsidSect="0098716B">
      <w:headerReference w:type="default" r:id="rId10"/>
      <w:type w:val="continuous"/>
      <w:pgSz w:w="16838" w:h="11906" w:orient="landscape" w:code="9"/>
      <w:pgMar w:top="1134" w:right="1701" w:bottom="1134" w:left="1134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2CF812" w14:textId="77777777" w:rsidR="009C14B1" w:rsidRDefault="009C14B1" w:rsidP="001440A0">
      <w:r>
        <w:separator/>
      </w:r>
    </w:p>
  </w:endnote>
  <w:endnote w:type="continuationSeparator" w:id="0">
    <w:p w14:paraId="5B8081FE" w14:textId="77777777" w:rsidR="009C14B1" w:rsidRDefault="009C14B1" w:rsidP="0014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Semibold">
    <w:panose1 w:val="020B0603030403020204"/>
    <w:charset w:val="00"/>
    <w:family w:val="auto"/>
    <w:pitch w:val="variable"/>
    <w:sig w:usb0="600002F7" w:usb1="02000001" w:usb2="00000000" w:usb3="00000000" w:csb0="0000019F" w:csb1="00000000"/>
  </w:font>
  <w:font w:name="Source Sans Pro">
    <w:panose1 w:val="020B0503030403020204"/>
    <w:charset w:val="00"/>
    <w:family w:val="auto"/>
    <w:pitch w:val="variable"/>
    <w:sig w:usb0="600002F7" w:usb1="02000001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C21DE1" w14:textId="77777777" w:rsidR="009C14B1" w:rsidRDefault="009C14B1" w:rsidP="001440A0">
      <w:r>
        <w:separator/>
      </w:r>
    </w:p>
  </w:footnote>
  <w:footnote w:type="continuationSeparator" w:id="0">
    <w:p w14:paraId="3D5C23C9" w14:textId="77777777" w:rsidR="009C14B1" w:rsidRDefault="009C14B1" w:rsidP="001440A0">
      <w:r>
        <w:continuationSeparator/>
      </w:r>
    </w:p>
  </w:footnote>
  <w:footnote w:id="1">
    <w:p w14:paraId="2BA289AB" w14:textId="39DB3AAA" w:rsidR="00D9519E" w:rsidRDefault="00D951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94328" w:rsidRPr="00994328">
        <w:rPr>
          <w:rFonts w:asciiTheme="majorHAnsi" w:hAnsiTheme="majorHAnsi"/>
          <w:sz w:val="20"/>
          <w:szCs w:val="20"/>
        </w:rPr>
        <w:t xml:space="preserve">Applicants to </w:t>
      </w:r>
      <w:r w:rsidR="00994328">
        <w:rPr>
          <w:rFonts w:asciiTheme="majorHAnsi" w:hAnsiTheme="majorHAnsi"/>
          <w:sz w:val="20"/>
          <w:szCs w:val="20"/>
        </w:rPr>
        <w:t>register a new Cochrane Affiliate</w:t>
      </w:r>
      <w:r w:rsidR="00CE2D9A" w:rsidRPr="00994328">
        <w:rPr>
          <w:rFonts w:asciiTheme="majorHAnsi" w:hAnsiTheme="majorHAnsi"/>
          <w:sz w:val="20"/>
          <w:szCs w:val="20"/>
        </w:rPr>
        <w:t xml:space="preserve">, </w:t>
      </w:r>
      <w:r w:rsidR="00994328">
        <w:rPr>
          <w:rFonts w:asciiTheme="majorHAnsi" w:hAnsiTheme="majorHAnsi"/>
          <w:sz w:val="20"/>
          <w:szCs w:val="20"/>
        </w:rPr>
        <w:t>Associate Centre and Centre</w:t>
      </w:r>
      <w:r w:rsidRPr="00994328">
        <w:rPr>
          <w:rFonts w:asciiTheme="majorHAnsi" w:hAnsiTheme="majorHAnsi"/>
          <w:sz w:val="20"/>
          <w:szCs w:val="20"/>
        </w:rPr>
        <w:t xml:space="preserve"> n</w:t>
      </w:r>
      <w:r w:rsidR="00D027F8">
        <w:rPr>
          <w:rFonts w:asciiTheme="majorHAnsi" w:hAnsiTheme="majorHAnsi"/>
          <w:sz w:val="20"/>
          <w:szCs w:val="20"/>
        </w:rPr>
        <w:t xml:space="preserve">eed to complete a different form. Please visit: </w:t>
      </w:r>
      <w:r w:rsidR="00D027F8" w:rsidRPr="00D027F8">
        <w:rPr>
          <w:rFonts w:asciiTheme="majorHAnsi" w:hAnsiTheme="majorHAnsi"/>
          <w:sz w:val="20"/>
          <w:szCs w:val="20"/>
        </w:rPr>
        <w:t>http://community.cochrane.org/organizational-info/resources/resources-groups/centres-portal</w:t>
      </w:r>
      <w:bookmarkStart w:id="0" w:name="_GoBack"/>
      <w:bookmarkEnd w:id="0"/>
    </w:p>
  </w:footnote>
  <w:footnote w:id="2">
    <w:p w14:paraId="05AE89E3" w14:textId="6A499C8A" w:rsidR="00FD5324" w:rsidRPr="009A0870" w:rsidRDefault="00FD5324">
      <w:pPr>
        <w:pStyle w:val="FootnoteText"/>
        <w:rPr>
          <w:rFonts w:asciiTheme="majorHAnsi" w:hAnsiTheme="majorHAnsi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9A0870">
        <w:rPr>
          <w:rFonts w:asciiTheme="majorHAnsi" w:hAnsiTheme="majorHAnsi"/>
          <w:sz w:val="20"/>
          <w:szCs w:val="20"/>
        </w:rPr>
        <w:t xml:space="preserve">Networks within countries must adopt a colour to be used across all Groups in that country. Regional </w:t>
      </w:r>
      <w:r w:rsidR="009A0870" w:rsidRPr="009A0870">
        <w:rPr>
          <w:rFonts w:asciiTheme="majorHAnsi" w:hAnsiTheme="majorHAnsi"/>
          <w:sz w:val="20"/>
          <w:szCs w:val="20"/>
        </w:rPr>
        <w:t>networks</w:t>
      </w:r>
      <w:r w:rsidRPr="009A0870">
        <w:rPr>
          <w:rFonts w:asciiTheme="majorHAnsi" w:hAnsiTheme="majorHAnsi"/>
          <w:sz w:val="20"/>
          <w:szCs w:val="20"/>
        </w:rPr>
        <w:t xml:space="preserve"> can have different colours for </w:t>
      </w:r>
      <w:r w:rsidR="009A0870" w:rsidRPr="009A0870">
        <w:rPr>
          <w:rFonts w:asciiTheme="majorHAnsi" w:hAnsiTheme="majorHAnsi"/>
          <w:sz w:val="20"/>
          <w:szCs w:val="20"/>
        </w:rPr>
        <w:t>different</w:t>
      </w:r>
      <w:r w:rsidRPr="009A0870">
        <w:rPr>
          <w:rFonts w:asciiTheme="majorHAnsi" w:hAnsiTheme="majorHAnsi"/>
          <w:sz w:val="20"/>
          <w:szCs w:val="20"/>
        </w:rPr>
        <w:t xml:space="preserve"> Groups. The </w:t>
      </w:r>
      <w:r w:rsidR="009A0870">
        <w:rPr>
          <w:rFonts w:asciiTheme="majorHAnsi" w:hAnsiTheme="majorHAnsi"/>
          <w:sz w:val="20"/>
          <w:szCs w:val="20"/>
        </w:rPr>
        <w:t xml:space="preserve">rule is that each country must have a single colour for its Groups.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0A07F" w14:textId="02315E1A" w:rsidR="003063DB" w:rsidRPr="00604B05" w:rsidRDefault="00D9519E" w:rsidP="004242C7">
    <w:pPr>
      <w:pStyle w:val="Header"/>
    </w:pPr>
    <w:r w:rsidRPr="00D9519E">
      <w:t xml:space="preserve">Application form to register a new </w:t>
    </w:r>
    <w:r w:rsidR="00994328">
      <w:t xml:space="preserve">Cochrane </w:t>
    </w:r>
    <w:r w:rsidR="003B5F94">
      <w:t>Network</w:t>
    </w:r>
    <w:r w:rsidR="003063DB" w:rsidRPr="00604B05">
      <w:tab/>
    </w:r>
    <w:r w:rsidR="00C23B0A" w:rsidRPr="00604B05">
      <w:fldChar w:fldCharType="begin"/>
    </w:r>
    <w:r w:rsidR="003063DB" w:rsidRPr="00604B05">
      <w:instrText xml:space="preserve"> PAGE   \* MERGEFORMAT </w:instrText>
    </w:r>
    <w:r w:rsidR="00C23B0A" w:rsidRPr="00604B05">
      <w:fldChar w:fldCharType="separate"/>
    </w:r>
    <w:r w:rsidR="00D027F8">
      <w:rPr>
        <w:noProof/>
      </w:rPr>
      <w:t>4</w:t>
    </w:r>
    <w:r w:rsidR="00C23B0A" w:rsidRPr="00604B05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2BC38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6FA77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E4006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24AD7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316D6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ABE81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498B6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5E05F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BDEFD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C12A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3B8A3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2"/>
    <w:multiLevelType w:val="hybridMultilevel"/>
    <w:tmpl w:val="00000002"/>
    <w:lvl w:ilvl="0" w:tplc="00000065">
      <w:start w:val="4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4"/>
    <w:multiLevelType w:val="hybridMultilevel"/>
    <w:tmpl w:val="00000004"/>
    <w:lvl w:ilvl="0" w:tplc="0000012D">
      <w:start w:val="5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0006"/>
    <w:multiLevelType w:val="hybridMultilevel"/>
    <w:tmpl w:val="00000006"/>
    <w:lvl w:ilvl="0" w:tplc="000001F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1391C0A"/>
    <w:multiLevelType w:val="multilevel"/>
    <w:tmpl w:val="1AD6C30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PagesSubheading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>
    <w:nsid w:val="018B6BB7"/>
    <w:multiLevelType w:val="multilevel"/>
    <w:tmpl w:val="84006FB2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19">
    <w:nsid w:val="020412D2"/>
    <w:multiLevelType w:val="hybridMultilevel"/>
    <w:tmpl w:val="00000004"/>
    <w:lvl w:ilvl="0" w:tplc="0000012D">
      <w:start w:val="5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D6B72EA"/>
    <w:multiLevelType w:val="multilevel"/>
    <w:tmpl w:val="3BDE423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164A521F"/>
    <w:multiLevelType w:val="multilevel"/>
    <w:tmpl w:val="FC04DB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2">
    <w:nsid w:val="18924577"/>
    <w:multiLevelType w:val="hybridMultilevel"/>
    <w:tmpl w:val="641284EA"/>
    <w:lvl w:ilvl="0" w:tplc="0000012D">
      <w:start w:val="5"/>
      <w:numFmt w:val="decimal"/>
      <w:lvlText w:val="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341421"/>
    <w:multiLevelType w:val="hybridMultilevel"/>
    <w:tmpl w:val="00000004"/>
    <w:lvl w:ilvl="0" w:tplc="0000012D">
      <w:start w:val="5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1E596D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24D6609C"/>
    <w:multiLevelType w:val="multilevel"/>
    <w:tmpl w:val="0409001F"/>
    <w:numStyleLink w:val="111111"/>
  </w:abstractNum>
  <w:abstractNum w:abstractNumId="26">
    <w:nsid w:val="2B6E5F87"/>
    <w:multiLevelType w:val="hybridMultilevel"/>
    <w:tmpl w:val="3A8ED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B11C78"/>
    <w:multiLevelType w:val="multilevel"/>
    <w:tmpl w:val="0409001F"/>
    <w:numStyleLink w:val="111111"/>
  </w:abstractNum>
  <w:abstractNum w:abstractNumId="28">
    <w:nsid w:val="35413363"/>
    <w:multiLevelType w:val="hybridMultilevel"/>
    <w:tmpl w:val="00000004"/>
    <w:lvl w:ilvl="0" w:tplc="0000012D">
      <w:start w:val="5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36F33DD4"/>
    <w:multiLevelType w:val="hybridMultilevel"/>
    <w:tmpl w:val="631A6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511F39"/>
    <w:multiLevelType w:val="multilevel"/>
    <w:tmpl w:val="948E78B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>
    <w:nsid w:val="45852FC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45C8593E"/>
    <w:multiLevelType w:val="hybridMultilevel"/>
    <w:tmpl w:val="B9C8BC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C2315C5"/>
    <w:multiLevelType w:val="hybridMultilevel"/>
    <w:tmpl w:val="641284EA"/>
    <w:lvl w:ilvl="0" w:tplc="0000012D">
      <w:start w:val="5"/>
      <w:numFmt w:val="decimal"/>
      <w:lvlText w:val="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E72655"/>
    <w:multiLevelType w:val="multilevel"/>
    <w:tmpl w:val="9454F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5" w:hanging="12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9" w:hanging="17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4320"/>
      </w:pPr>
      <w:rPr>
        <w:rFonts w:hint="default"/>
      </w:rPr>
    </w:lvl>
  </w:abstractNum>
  <w:abstractNum w:abstractNumId="35">
    <w:nsid w:val="5CF030A4"/>
    <w:multiLevelType w:val="hybridMultilevel"/>
    <w:tmpl w:val="07269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B7427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08142F6"/>
    <w:multiLevelType w:val="multilevel"/>
    <w:tmpl w:val="9454F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5" w:hanging="12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9" w:hanging="17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4320"/>
      </w:pPr>
      <w:rPr>
        <w:rFonts w:hint="default"/>
      </w:rPr>
    </w:lvl>
  </w:abstractNum>
  <w:abstractNum w:abstractNumId="38">
    <w:nsid w:val="74704EC7"/>
    <w:multiLevelType w:val="multilevel"/>
    <w:tmpl w:val="D31EA3C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9">
    <w:nsid w:val="7CD14345"/>
    <w:multiLevelType w:val="hybridMultilevel"/>
    <w:tmpl w:val="DB3AC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6"/>
  </w:num>
  <w:num w:numId="3">
    <w:abstractNumId w:val="25"/>
  </w:num>
  <w:num w:numId="4">
    <w:abstractNumId w:val="34"/>
  </w:num>
  <w:num w:numId="5">
    <w:abstractNumId w:val="27"/>
  </w:num>
  <w:num w:numId="6">
    <w:abstractNumId w:val="17"/>
  </w:num>
  <w:num w:numId="7">
    <w:abstractNumId w:val="24"/>
  </w:num>
  <w:num w:numId="8">
    <w:abstractNumId w:val="31"/>
  </w:num>
  <w:num w:numId="9">
    <w:abstractNumId w:val="21"/>
  </w:num>
  <w:num w:numId="10">
    <w:abstractNumId w:val="38"/>
  </w:num>
  <w:num w:numId="11">
    <w:abstractNumId w:val="20"/>
  </w:num>
  <w:num w:numId="12">
    <w:abstractNumId w:val="18"/>
  </w:num>
  <w:num w:numId="13">
    <w:abstractNumId w:val="30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7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PagesSubheading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6">
    <w:abstractNumId w:val="11"/>
  </w:num>
  <w:num w:numId="27">
    <w:abstractNumId w:val="12"/>
  </w:num>
  <w:num w:numId="28">
    <w:abstractNumId w:val="13"/>
  </w:num>
  <w:num w:numId="29">
    <w:abstractNumId w:val="14"/>
  </w:num>
  <w:num w:numId="30">
    <w:abstractNumId w:val="15"/>
  </w:num>
  <w:num w:numId="31">
    <w:abstractNumId w:val="16"/>
  </w:num>
  <w:num w:numId="32">
    <w:abstractNumId w:val="39"/>
  </w:num>
  <w:num w:numId="33">
    <w:abstractNumId w:val="29"/>
  </w:num>
  <w:num w:numId="34">
    <w:abstractNumId w:val="23"/>
  </w:num>
  <w:num w:numId="35">
    <w:abstractNumId w:val="19"/>
  </w:num>
  <w:num w:numId="36">
    <w:abstractNumId w:val="28"/>
  </w:num>
  <w:num w:numId="37">
    <w:abstractNumId w:val="32"/>
  </w:num>
  <w:num w:numId="38">
    <w:abstractNumId w:val="22"/>
  </w:num>
  <w:num w:numId="39">
    <w:abstractNumId w:val="33"/>
  </w:num>
  <w:num w:numId="40">
    <w:abstractNumId w:val="35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51"/>
    <w:rsid w:val="00004482"/>
    <w:rsid w:val="000055E4"/>
    <w:rsid w:val="0001186D"/>
    <w:rsid w:val="00032E73"/>
    <w:rsid w:val="000474F3"/>
    <w:rsid w:val="000573E2"/>
    <w:rsid w:val="00067470"/>
    <w:rsid w:val="00073B84"/>
    <w:rsid w:val="00074C62"/>
    <w:rsid w:val="00087ACC"/>
    <w:rsid w:val="00090169"/>
    <w:rsid w:val="000E1E98"/>
    <w:rsid w:val="001075B6"/>
    <w:rsid w:val="00110A32"/>
    <w:rsid w:val="00123963"/>
    <w:rsid w:val="001440A0"/>
    <w:rsid w:val="00145D34"/>
    <w:rsid w:val="001533F7"/>
    <w:rsid w:val="00166E07"/>
    <w:rsid w:val="0017206D"/>
    <w:rsid w:val="00180076"/>
    <w:rsid w:val="00185CC2"/>
    <w:rsid w:val="00186781"/>
    <w:rsid w:val="001A5FD0"/>
    <w:rsid w:val="001A6C76"/>
    <w:rsid w:val="001B2A9F"/>
    <w:rsid w:val="001E3F92"/>
    <w:rsid w:val="001F2A00"/>
    <w:rsid w:val="00232BD1"/>
    <w:rsid w:val="002348F7"/>
    <w:rsid w:val="00236A05"/>
    <w:rsid w:val="00241D85"/>
    <w:rsid w:val="00246B15"/>
    <w:rsid w:val="002667F5"/>
    <w:rsid w:val="00266A1A"/>
    <w:rsid w:val="002673E0"/>
    <w:rsid w:val="00290335"/>
    <w:rsid w:val="002A3A80"/>
    <w:rsid w:val="002B327A"/>
    <w:rsid w:val="002C00B0"/>
    <w:rsid w:val="002C07FE"/>
    <w:rsid w:val="002C1549"/>
    <w:rsid w:val="002E6177"/>
    <w:rsid w:val="002E6411"/>
    <w:rsid w:val="002E6BEC"/>
    <w:rsid w:val="002F71F2"/>
    <w:rsid w:val="003063DB"/>
    <w:rsid w:val="003160AF"/>
    <w:rsid w:val="00316BD5"/>
    <w:rsid w:val="0031760C"/>
    <w:rsid w:val="003473F5"/>
    <w:rsid w:val="003519DF"/>
    <w:rsid w:val="00361CB7"/>
    <w:rsid w:val="00370D75"/>
    <w:rsid w:val="00375D1D"/>
    <w:rsid w:val="003A153D"/>
    <w:rsid w:val="003A5AA3"/>
    <w:rsid w:val="003B5F94"/>
    <w:rsid w:val="003C0907"/>
    <w:rsid w:val="00412767"/>
    <w:rsid w:val="004242C7"/>
    <w:rsid w:val="00443BCE"/>
    <w:rsid w:val="004643F1"/>
    <w:rsid w:val="00467C49"/>
    <w:rsid w:val="00483235"/>
    <w:rsid w:val="00490391"/>
    <w:rsid w:val="00491EE5"/>
    <w:rsid w:val="004A2515"/>
    <w:rsid w:val="004A37B7"/>
    <w:rsid w:val="004A479C"/>
    <w:rsid w:val="004A7AD8"/>
    <w:rsid w:val="004B7A27"/>
    <w:rsid w:val="004C3669"/>
    <w:rsid w:val="004C41CE"/>
    <w:rsid w:val="004D706A"/>
    <w:rsid w:val="004F216B"/>
    <w:rsid w:val="00504B81"/>
    <w:rsid w:val="00511BE7"/>
    <w:rsid w:val="0052372E"/>
    <w:rsid w:val="00533993"/>
    <w:rsid w:val="00540BAD"/>
    <w:rsid w:val="00543DD3"/>
    <w:rsid w:val="0055510C"/>
    <w:rsid w:val="0055732C"/>
    <w:rsid w:val="00562279"/>
    <w:rsid w:val="00566D60"/>
    <w:rsid w:val="00575298"/>
    <w:rsid w:val="00583B51"/>
    <w:rsid w:val="00586726"/>
    <w:rsid w:val="00586B8D"/>
    <w:rsid w:val="00590091"/>
    <w:rsid w:val="00590542"/>
    <w:rsid w:val="00593D01"/>
    <w:rsid w:val="0059587A"/>
    <w:rsid w:val="005B2B20"/>
    <w:rsid w:val="005C519D"/>
    <w:rsid w:val="005C64A2"/>
    <w:rsid w:val="005D4F76"/>
    <w:rsid w:val="005F25D7"/>
    <w:rsid w:val="005F6907"/>
    <w:rsid w:val="005F6DD7"/>
    <w:rsid w:val="00604B05"/>
    <w:rsid w:val="006128F7"/>
    <w:rsid w:val="006212FC"/>
    <w:rsid w:val="00630E5E"/>
    <w:rsid w:val="00651910"/>
    <w:rsid w:val="0065671E"/>
    <w:rsid w:val="006C6721"/>
    <w:rsid w:val="006D763E"/>
    <w:rsid w:val="007011A4"/>
    <w:rsid w:val="007051B5"/>
    <w:rsid w:val="0071048A"/>
    <w:rsid w:val="00733A48"/>
    <w:rsid w:val="007364DD"/>
    <w:rsid w:val="00746C8B"/>
    <w:rsid w:val="00770CEA"/>
    <w:rsid w:val="00775884"/>
    <w:rsid w:val="00782065"/>
    <w:rsid w:val="00783361"/>
    <w:rsid w:val="007901A3"/>
    <w:rsid w:val="00797663"/>
    <w:rsid w:val="007A2DB9"/>
    <w:rsid w:val="007A6DF6"/>
    <w:rsid w:val="007A7D15"/>
    <w:rsid w:val="007B2DE0"/>
    <w:rsid w:val="007C33EA"/>
    <w:rsid w:val="007F0C24"/>
    <w:rsid w:val="007F5BC6"/>
    <w:rsid w:val="00803BA7"/>
    <w:rsid w:val="00841B40"/>
    <w:rsid w:val="008435B3"/>
    <w:rsid w:val="0086019D"/>
    <w:rsid w:val="00871B87"/>
    <w:rsid w:val="00874B2B"/>
    <w:rsid w:val="00895873"/>
    <w:rsid w:val="008B004A"/>
    <w:rsid w:val="008D41D1"/>
    <w:rsid w:val="008D5F43"/>
    <w:rsid w:val="008F500A"/>
    <w:rsid w:val="00913535"/>
    <w:rsid w:val="00932CE3"/>
    <w:rsid w:val="00950226"/>
    <w:rsid w:val="0097680B"/>
    <w:rsid w:val="0098140E"/>
    <w:rsid w:val="00982E7A"/>
    <w:rsid w:val="0098716B"/>
    <w:rsid w:val="00994328"/>
    <w:rsid w:val="00994A64"/>
    <w:rsid w:val="009A0870"/>
    <w:rsid w:val="009A4C8C"/>
    <w:rsid w:val="009B2DAB"/>
    <w:rsid w:val="009B47FC"/>
    <w:rsid w:val="009C14B1"/>
    <w:rsid w:val="009C4952"/>
    <w:rsid w:val="009D4AC3"/>
    <w:rsid w:val="00A118C8"/>
    <w:rsid w:val="00A13C4B"/>
    <w:rsid w:val="00A24E6C"/>
    <w:rsid w:val="00A31299"/>
    <w:rsid w:val="00A324B7"/>
    <w:rsid w:val="00A35B20"/>
    <w:rsid w:val="00A47986"/>
    <w:rsid w:val="00A47ABF"/>
    <w:rsid w:val="00A6284E"/>
    <w:rsid w:val="00A67B13"/>
    <w:rsid w:val="00A81E75"/>
    <w:rsid w:val="00A83B41"/>
    <w:rsid w:val="00A8723C"/>
    <w:rsid w:val="00A97F96"/>
    <w:rsid w:val="00AB7B67"/>
    <w:rsid w:val="00AC455F"/>
    <w:rsid w:val="00AD4A61"/>
    <w:rsid w:val="00AF0036"/>
    <w:rsid w:val="00B01AD8"/>
    <w:rsid w:val="00B342E7"/>
    <w:rsid w:val="00B345BC"/>
    <w:rsid w:val="00B42422"/>
    <w:rsid w:val="00B474B6"/>
    <w:rsid w:val="00B62AF8"/>
    <w:rsid w:val="00B751AB"/>
    <w:rsid w:val="00B77171"/>
    <w:rsid w:val="00B84CF6"/>
    <w:rsid w:val="00B96EEF"/>
    <w:rsid w:val="00BB0359"/>
    <w:rsid w:val="00BB3451"/>
    <w:rsid w:val="00BD1683"/>
    <w:rsid w:val="00BD7CA9"/>
    <w:rsid w:val="00BE54C2"/>
    <w:rsid w:val="00C23195"/>
    <w:rsid w:val="00C23AEA"/>
    <w:rsid w:val="00C23B0A"/>
    <w:rsid w:val="00C64DE5"/>
    <w:rsid w:val="00C7374E"/>
    <w:rsid w:val="00C74BE0"/>
    <w:rsid w:val="00C7687B"/>
    <w:rsid w:val="00C804AF"/>
    <w:rsid w:val="00C92EA4"/>
    <w:rsid w:val="00C9554F"/>
    <w:rsid w:val="00C97601"/>
    <w:rsid w:val="00CA13DE"/>
    <w:rsid w:val="00CA4029"/>
    <w:rsid w:val="00CB068A"/>
    <w:rsid w:val="00CB6D8C"/>
    <w:rsid w:val="00CB725C"/>
    <w:rsid w:val="00CC7A48"/>
    <w:rsid w:val="00CD30A4"/>
    <w:rsid w:val="00CE2D9A"/>
    <w:rsid w:val="00CE4F64"/>
    <w:rsid w:val="00CF7096"/>
    <w:rsid w:val="00D027F8"/>
    <w:rsid w:val="00D06FB1"/>
    <w:rsid w:val="00D17963"/>
    <w:rsid w:val="00D22CA4"/>
    <w:rsid w:val="00D41BBB"/>
    <w:rsid w:val="00D455B3"/>
    <w:rsid w:val="00D45AA0"/>
    <w:rsid w:val="00D66D9E"/>
    <w:rsid w:val="00D709E7"/>
    <w:rsid w:val="00D74846"/>
    <w:rsid w:val="00D9519E"/>
    <w:rsid w:val="00D97D0F"/>
    <w:rsid w:val="00DA2A54"/>
    <w:rsid w:val="00DA543E"/>
    <w:rsid w:val="00DA6A4B"/>
    <w:rsid w:val="00DB0579"/>
    <w:rsid w:val="00DB09F9"/>
    <w:rsid w:val="00DE6EAA"/>
    <w:rsid w:val="00DF2886"/>
    <w:rsid w:val="00DF4D53"/>
    <w:rsid w:val="00E03F3F"/>
    <w:rsid w:val="00E06E64"/>
    <w:rsid w:val="00E14235"/>
    <w:rsid w:val="00E3239D"/>
    <w:rsid w:val="00E40986"/>
    <w:rsid w:val="00E4192C"/>
    <w:rsid w:val="00E534E4"/>
    <w:rsid w:val="00E5544E"/>
    <w:rsid w:val="00E6210C"/>
    <w:rsid w:val="00E64C89"/>
    <w:rsid w:val="00E812A5"/>
    <w:rsid w:val="00EA5797"/>
    <w:rsid w:val="00EA6610"/>
    <w:rsid w:val="00EB0438"/>
    <w:rsid w:val="00EC10FC"/>
    <w:rsid w:val="00EC408A"/>
    <w:rsid w:val="00EE2815"/>
    <w:rsid w:val="00F024CF"/>
    <w:rsid w:val="00F53CF8"/>
    <w:rsid w:val="00F5561E"/>
    <w:rsid w:val="00F57B90"/>
    <w:rsid w:val="00F62EE9"/>
    <w:rsid w:val="00F67460"/>
    <w:rsid w:val="00F70157"/>
    <w:rsid w:val="00F72626"/>
    <w:rsid w:val="00F8180A"/>
    <w:rsid w:val="00F82A8E"/>
    <w:rsid w:val="00F94665"/>
    <w:rsid w:val="00FA7077"/>
    <w:rsid w:val="00FA78D0"/>
    <w:rsid w:val="00FD5324"/>
    <w:rsid w:val="00FE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D23F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semiHidden/>
    <w:qFormat/>
    <w:rsid w:val="0057529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10"/>
    <w:rsid w:val="00913535"/>
    <w:pPr>
      <w:numPr>
        <w:numId w:val="6"/>
      </w:numPr>
      <w:spacing w:after="240" w:line="540" w:lineRule="exact"/>
      <w:outlineLvl w:val="0"/>
    </w:pPr>
    <w:rPr>
      <w:rFonts w:asciiTheme="majorHAnsi" w:hAnsiTheme="majorHAnsi"/>
      <w:color w:val="962D91" w:themeColor="background2"/>
      <w:spacing w:val="-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166E07"/>
    <w:pPr>
      <w:spacing w:before="113" w:line="260" w:lineRule="exact"/>
      <w:outlineLvl w:val="1"/>
    </w:pPr>
    <w:rPr>
      <w:rFonts w:asciiTheme="majorHAnsi" w:hAnsiTheme="majorHAnsi"/>
      <w:b/>
      <w:color w:val="002D64" w:themeColor="text2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F25D7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2D6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5F25D7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2D6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5F25D7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001631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F25D7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63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5F25D7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F25D7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F25D7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0"/>
    <w:rsid w:val="00DA543E"/>
    <w:rPr>
      <w:rFonts w:asciiTheme="majorHAnsi" w:hAnsiTheme="majorHAnsi"/>
      <w:color w:val="962D91" w:themeColor="background2"/>
      <w:spacing w:val="-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535"/>
    <w:rPr>
      <w:rFonts w:asciiTheme="majorHAnsi" w:hAnsiTheme="majorHAnsi"/>
      <w:b/>
      <w:color w:val="002D64" w:themeColor="text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25D7"/>
    <w:rPr>
      <w:rFonts w:asciiTheme="majorHAnsi" w:eastAsiaTheme="majorEastAsia" w:hAnsiTheme="majorHAnsi" w:cstheme="majorBidi"/>
      <w:b/>
      <w:bCs/>
      <w:color w:val="002D64" w:themeColor="accent1"/>
    </w:rPr>
  </w:style>
  <w:style w:type="paragraph" w:styleId="Header">
    <w:name w:val="header"/>
    <w:basedOn w:val="Normal"/>
    <w:link w:val="HeaderChar"/>
    <w:autoRedefine/>
    <w:uiPriority w:val="99"/>
    <w:rsid w:val="004242C7"/>
    <w:pPr>
      <w:pBdr>
        <w:top w:val="single" w:sz="4" w:space="3" w:color="696969" w:themeColor="accent3"/>
      </w:pBdr>
      <w:tabs>
        <w:tab w:val="right" w:pos="9639"/>
      </w:tabs>
      <w:spacing w:line="200" w:lineRule="exact"/>
    </w:pPr>
    <w:rPr>
      <w:rFonts w:asciiTheme="majorHAnsi" w:hAnsiTheme="majorHAnsi"/>
      <w:b/>
      <w:color w:val="002D64" w:themeColor="text2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242C7"/>
    <w:rPr>
      <w:rFonts w:asciiTheme="majorHAnsi" w:hAnsiTheme="majorHAnsi"/>
      <w:b/>
      <w:color w:val="002D64" w:themeColor="text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0A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rsid w:val="001533F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533F7"/>
    <w:rPr>
      <w:rFonts w:eastAsiaTheme="minorEastAsia"/>
      <w:color w:val="5A5A5A" w:themeColor="text1" w:themeTint="A5"/>
      <w:spacing w:val="15"/>
    </w:rPr>
  </w:style>
  <w:style w:type="paragraph" w:customStyle="1" w:styleId="PagesIntroduction">
    <w:name w:val="Pages: Introduction"/>
    <w:basedOn w:val="Normal"/>
    <w:uiPriority w:val="4"/>
    <w:qFormat/>
    <w:rsid w:val="007B2DE0"/>
    <w:pPr>
      <w:spacing w:after="100" w:line="340" w:lineRule="exact"/>
    </w:pPr>
    <w:rPr>
      <w:color w:val="002D64" w:themeColor="text2"/>
      <w:spacing w:val="-8"/>
      <w:sz w:val="28"/>
      <w:szCs w:val="28"/>
    </w:rPr>
  </w:style>
  <w:style w:type="paragraph" w:customStyle="1" w:styleId="PagesSubheading">
    <w:name w:val="Pages: Subheading"/>
    <w:basedOn w:val="Heading2"/>
    <w:uiPriority w:val="5"/>
    <w:qFormat/>
    <w:rsid w:val="00BE54C2"/>
    <w:pPr>
      <w:numPr>
        <w:ilvl w:val="1"/>
        <w:numId w:val="25"/>
      </w:numPr>
      <w:spacing w:before="0"/>
    </w:pPr>
  </w:style>
  <w:style w:type="paragraph" w:styleId="TOC1">
    <w:name w:val="toc 1"/>
    <w:basedOn w:val="Normal"/>
    <w:next w:val="Normal"/>
    <w:autoRedefine/>
    <w:uiPriority w:val="39"/>
    <w:unhideWhenUsed/>
    <w:rsid w:val="001E3F92"/>
    <w:pPr>
      <w:tabs>
        <w:tab w:val="right" w:pos="9628"/>
      </w:tabs>
      <w:spacing w:after="170" w:line="280" w:lineRule="exact"/>
    </w:pPr>
    <w:rPr>
      <w:rFonts w:asciiTheme="majorHAnsi" w:hAnsiTheme="majorHAnsi"/>
      <w:b/>
      <w:noProof/>
      <w:color w:val="962D91" w:themeColor="background2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E3F92"/>
    <w:pPr>
      <w:tabs>
        <w:tab w:val="right" w:pos="9628"/>
      </w:tabs>
      <w:spacing w:after="170" w:line="280" w:lineRule="exact"/>
    </w:pPr>
    <w:rPr>
      <w:rFonts w:asciiTheme="majorHAnsi" w:hAnsiTheme="majorHAnsi"/>
      <w:noProof/>
      <w:color w:val="002D64" w:themeColor="text2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1BE7"/>
    <w:rPr>
      <w:color w:val="002D64" w:themeColor="hyperlink"/>
      <w:u w:val="single"/>
    </w:rPr>
  </w:style>
  <w:style w:type="paragraph" w:customStyle="1" w:styleId="ContentsHeading">
    <w:name w:val="Contents: Heading"/>
    <w:basedOn w:val="Heading1"/>
    <w:uiPriority w:val="2"/>
    <w:qFormat/>
    <w:rsid w:val="00B62AF8"/>
    <w:pPr>
      <w:numPr>
        <w:numId w:val="0"/>
      </w:numPr>
      <w:spacing w:after="400" w:line="520" w:lineRule="exact"/>
    </w:pPr>
  </w:style>
  <w:style w:type="paragraph" w:customStyle="1" w:styleId="PagesGraphheading">
    <w:name w:val="Pages: Graph heading"/>
    <w:basedOn w:val="PagesSubheadsmall"/>
    <w:uiPriority w:val="11"/>
    <w:qFormat/>
    <w:rsid w:val="004F216B"/>
    <w:rPr>
      <w:b/>
      <w:color w:val="962D91" w:themeColor="background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25D7"/>
    <w:rPr>
      <w:rFonts w:asciiTheme="majorHAnsi" w:eastAsiaTheme="majorEastAsia" w:hAnsiTheme="majorHAnsi" w:cstheme="majorBidi"/>
      <w:b/>
      <w:bCs/>
      <w:i/>
      <w:iCs/>
      <w:color w:val="002D64" w:themeColor="accent1"/>
    </w:rPr>
  </w:style>
  <w:style w:type="numbering" w:styleId="111111">
    <w:name w:val="Outline List 2"/>
    <w:basedOn w:val="NoList"/>
    <w:uiPriority w:val="99"/>
    <w:semiHidden/>
    <w:unhideWhenUsed/>
    <w:rsid w:val="004A37B7"/>
    <w:pPr>
      <w:numPr>
        <w:numId w:val="2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5F25D7"/>
    <w:rPr>
      <w:rFonts w:asciiTheme="majorHAnsi" w:eastAsiaTheme="majorEastAsia" w:hAnsiTheme="majorHAnsi" w:cstheme="majorBidi"/>
      <w:color w:val="001631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5D7"/>
    <w:rPr>
      <w:rFonts w:asciiTheme="majorHAnsi" w:eastAsiaTheme="majorEastAsia" w:hAnsiTheme="majorHAnsi" w:cstheme="majorBidi"/>
      <w:i/>
      <w:iCs/>
      <w:color w:val="00163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25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5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5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agesSubheadsmall">
    <w:name w:val="Pages: Subhead small"/>
    <w:basedOn w:val="Heading3"/>
    <w:uiPriority w:val="6"/>
    <w:qFormat/>
    <w:rsid w:val="00E14235"/>
    <w:rPr>
      <w:b w:val="0"/>
      <w:color w:val="000000" w:themeColor="text1"/>
      <w:szCs w:val="20"/>
    </w:rPr>
  </w:style>
  <w:style w:type="paragraph" w:customStyle="1" w:styleId="PagesHeading">
    <w:name w:val="Pages: Heading"/>
    <w:basedOn w:val="Heading1"/>
    <w:uiPriority w:val="3"/>
    <w:qFormat/>
    <w:rsid w:val="00BE54C2"/>
  </w:style>
  <w:style w:type="paragraph" w:customStyle="1" w:styleId="CoverHeading">
    <w:name w:val="Cover: Heading"/>
    <w:basedOn w:val="Normal"/>
    <w:qFormat/>
    <w:rsid w:val="001533F7"/>
    <w:pPr>
      <w:spacing w:after="57" w:line="560" w:lineRule="exact"/>
      <w:ind w:right="5159"/>
    </w:pPr>
    <w:rPr>
      <w:rFonts w:asciiTheme="majorHAnsi" w:hAnsiTheme="majorHAnsi"/>
      <w:b/>
      <w:color w:val="002D64" w:themeColor="text2"/>
      <w:sz w:val="48"/>
      <w:szCs w:val="48"/>
    </w:rPr>
  </w:style>
  <w:style w:type="paragraph" w:customStyle="1" w:styleId="CoverDescriptor">
    <w:name w:val="Cover: Descriptor"/>
    <w:basedOn w:val="Normal"/>
    <w:uiPriority w:val="1"/>
    <w:qFormat/>
    <w:rsid w:val="001533F7"/>
    <w:pPr>
      <w:spacing w:line="420" w:lineRule="exact"/>
      <w:ind w:right="5160"/>
    </w:pPr>
    <w:rPr>
      <w:rFonts w:asciiTheme="majorHAnsi" w:hAnsiTheme="majorHAnsi"/>
      <w:color w:val="962D91" w:themeColor="background2"/>
      <w:sz w:val="36"/>
      <w:szCs w:val="36"/>
    </w:rPr>
  </w:style>
  <w:style w:type="paragraph" w:customStyle="1" w:styleId="PagesBodytext">
    <w:name w:val="Pages: Body text"/>
    <w:basedOn w:val="Normal"/>
    <w:uiPriority w:val="7"/>
    <w:qFormat/>
    <w:rsid w:val="000E1E98"/>
    <w:pPr>
      <w:spacing w:after="220" w:line="260" w:lineRule="atLeast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unhideWhenUsed/>
    <w:rsid w:val="00BD7CA9"/>
    <w:pPr>
      <w:tabs>
        <w:tab w:val="left" w:pos="1276"/>
        <w:tab w:val="right" w:pos="9628"/>
      </w:tabs>
      <w:spacing w:after="170"/>
      <w:ind w:left="567"/>
    </w:pPr>
    <w:rPr>
      <w:rFonts w:asciiTheme="majorHAnsi" w:hAnsiTheme="majorHAnsi"/>
      <w:noProof/>
    </w:rPr>
  </w:style>
  <w:style w:type="paragraph" w:styleId="TOC4">
    <w:name w:val="toc 4"/>
    <w:basedOn w:val="Normal"/>
    <w:next w:val="Normal"/>
    <w:autoRedefine/>
    <w:uiPriority w:val="39"/>
    <w:semiHidden/>
    <w:rsid w:val="0055732C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rsid w:val="0055732C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rsid w:val="0055732C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55732C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55732C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55732C"/>
    <w:pPr>
      <w:ind w:left="1760"/>
    </w:pPr>
  </w:style>
  <w:style w:type="paragraph" w:customStyle="1" w:styleId="Bold">
    <w:name w:val="Bold"/>
    <w:basedOn w:val="PagesBodytext"/>
    <w:semiHidden/>
    <w:qFormat/>
    <w:rsid w:val="00DA543E"/>
    <w:rPr>
      <w:b/>
    </w:rPr>
  </w:style>
  <w:style w:type="paragraph" w:styleId="ListParagraph">
    <w:name w:val="List Paragraph"/>
    <w:basedOn w:val="Normal"/>
    <w:uiPriority w:val="34"/>
    <w:rsid w:val="008D41D1"/>
    <w:pPr>
      <w:ind w:left="720"/>
      <w:contextualSpacing/>
    </w:pPr>
  </w:style>
  <w:style w:type="character" w:styleId="BookTitle">
    <w:name w:val="Book Title"/>
    <w:basedOn w:val="DefaultParagraphFont"/>
    <w:uiPriority w:val="33"/>
    <w:rsid w:val="008D41D1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rsid w:val="008D41D1"/>
    <w:rPr>
      <w:b/>
      <w:bCs/>
      <w:smallCaps/>
      <w:color w:val="002D64" w:themeColor="accent1"/>
      <w:spacing w:val="5"/>
    </w:rPr>
  </w:style>
  <w:style w:type="character" w:styleId="SubtleReference">
    <w:name w:val="Subtle Reference"/>
    <w:basedOn w:val="DefaultParagraphFont"/>
    <w:uiPriority w:val="31"/>
    <w:rsid w:val="008D41D1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rsid w:val="008D41D1"/>
    <w:pPr>
      <w:pBdr>
        <w:top w:val="single" w:sz="4" w:space="10" w:color="002D64" w:themeColor="accent1"/>
        <w:bottom w:val="single" w:sz="4" w:space="10" w:color="002D64" w:themeColor="accent1"/>
      </w:pBdr>
      <w:spacing w:before="360" w:after="360"/>
      <w:ind w:left="864" w:right="864"/>
      <w:jc w:val="center"/>
    </w:pPr>
    <w:rPr>
      <w:i/>
      <w:iCs/>
      <w:color w:val="002D6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41D1"/>
    <w:rPr>
      <w:i/>
      <w:iCs/>
      <w:color w:val="002D64" w:themeColor="accent1"/>
    </w:rPr>
  </w:style>
  <w:style w:type="character" w:styleId="Strong">
    <w:name w:val="Strong"/>
    <w:basedOn w:val="DefaultParagraphFont"/>
    <w:uiPriority w:val="22"/>
    <w:rsid w:val="008D41D1"/>
    <w:rPr>
      <w:b/>
      <w:bCs/>
    </w:rPr>
  </w:style>
  <w:style w:type="character" w:styleId="IntenseEmphasis">
    <w:name w:val="Intense Emphasis"/>
    <w:basedOn w:val="DefaultParagraphFont"/>
    <w:uiPriority w:val="21"/>
    <w:rsid w:val="008D41D1"/>
    <w:rPr>
      <w:i/>
      <w:iCs/>
      <w:color w:val="002D64" w:themeColor="accent1"/>
    </w:rPr>
  </w:style>
  <w:style w:type="character" w:styleId="Emphasis">
    <w:name w:val="Emphasis"/>
    <w:basedOn w:val="DefaultParagraphFont"/>
    <w:uiPriority w:val="20"/>
    <w:rsid w:val="008D41D1"/>
    <w:rPr>
      <w:i/>
      <w:iCs/>
    </w:rPr>
  </w:style>
  <w:style w:type="character" w:styleId="SubtleEmphasis">
    <w:name w:val="Subtle Emphasis"/>
    <w:basedOn w:val="DefaultParagraphFont"/>
    <w:uiPriority w:val="19"/>
    <w:rsid w:val="008D41D1"/>
    <w:rPr>
      <w:i/>
      <w:iCs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rsid w:val="00F57B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B90"/>
  </w:style>
  <w:style w:type="table" w:styleId="TableGrid">
    <w:name w:val="Table Grid"/>
    <w:basedOn w:val="TableNormal"/>
    <w:uiPriority w:val="59"/>
    <w:rsid w:val="00A31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D9519E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9519E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D9519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9432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32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32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32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3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community-archive.cochrane.org/glossary/5" TargetMode="External"/><Relationship Id="rId9" Type="http://schemas.openxmlformats.org/officeDocument/2006/relationships/hyperlink" Target="mailto:cchampion@cochrane.org" TargetMode="Externa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champion/Library/Group%20Containers/UBF8T346G9.Office/User%20Content.localized/Templates.localized/Cochrane%20Simple%20Report.dotx" TargetMode="External"/></Relationships>
</file>

<file path=word/theme/theme1.xml><?xml version="1.0" encoding="utf-8"?>
<a:theme xmlns:a="http://schemas.openxmlformats.org/drawingml/2006/main" name="Office Theme">
  <a:themeElements>
    <a:clrScheme name="Cochrane">
      <a:dk1>
        <a:srgbClr val="000000"/>
      </a:dk1>
      <a:lt1>
        <a:srgbClr val="FFFFFF"/>
      </a:lt1>
      <a:dk2>
        <a:srgbClr val="002D64"/>
      </a:dk2>
      <a:lt2>
        <a:srgbClr val="962D91"/>
      </a:lt2>
      <a:accent1>
        <a:srgbClr val="002D64"/>
      </a:accent1>
      <a:accent2>
        <a:srgbClr val="962D91"/>
      </a:accent2>
      <a:accent3>
        <a:srgbClr val="696969"/>
      </a:accent3>
      <a:accent4>
        <a:srgbClr val="999999"/>
      </a:accent4>
      <a:accent5>
        <a:srgbClr val="CCCCCC"/>
      </a:accent5>
      <a:accent6>
        <a:srgbClr val="E6E6E6"/>
      </a:accent6>
      <a:hlink>
        <a:srgbClr val="002D64"/>
      </a:hlink>
      <a:folHlink>
        <a:srgbClr val="002D64"/>
      </a:folHlink>
    </a:clrScheme>
    <a:fontScheme name="Cochrane">
      <a:majorFont>
        <a:latin typeface="Source Sans Pro"/>
        <a:ea typeface=""/>
        <a:cs typeface=""/>
      </a:majorFont>
      <a:minorFont>
        <a:latin typeface="Source Sans Pro Semibol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2ACDD-B4D7-8941-AD6A-6EB3D8555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Cochrane Simple Report.dotx</Template>
  <TotalTime>4</TotalTime>
  <Pages>6</Pages>
  <Words>881</Words>
  <Characters>5026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Champion</dc:creator>
  <cp:lastModifiedBy>Chris Champion</cp:lastModifiedBy>
  <cp:revision>5</cp:revision>
  <cp:lastPrinted>2016-01-15T15:38:00Z</cp:lastPrinted>
  <dcterms:created xsi:type="dcterms:W3CDTF">2017-04-24T07:51:00Z</dcterms:created>
  <dcterms:modified xsi:type="dcterms:W3CDTF">2017-04-24T08:35:00Z</dcterms:modified>
</cp:coreProperties>
</file>